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39" w:rsidRPr="00880728" w:rsidRDefault="00A22526" w:rsidP="00B40FAB">
      <w:pPr>
        <w:tabs>
          <w:tab w:val="right" w:pos="9498"/>
        </w:tabs>
        <w:spacing w:line="200" w:lineRule="atLeast"/>
        <w:jc w:val="center"/>
        <w:rPr>
          <w:rFonts w:ascii="Arial" w:hAnsi="Arial" w:cs="Arial"/>
          <w:b/>
          <w:color w:val="171717"/>
          <w:sz w:val="28"/>
          <w:szCs w:val="28"/>
        </w:rPr>
      </w:pPr>
      <w:r>
        <w:rPr>
          <w:rFonts w:ascii="Arial" w:hAnsi="Arial" w:cs="Arial"/>
          <w:b/>
          <w:color w:val="171717"/>
          <w:sz w:val="28"/>
          <w:szCs w:val="28"/>
        </w:rPr>
        <w:t xml:space="preserve"> Mod.  OE</w:t>
      </w:r>
      <w:r w:rsidR="00772039" w:rsidRPr="00880728">
        <w:rPr>
          <w:rFonts w:ascii="Arial" w:hAnsi="Arial" w:cs="Arial"/>
          <w:b/>
          <w:color w:val="171717"/>
          <w:sz w:val="28"/>
          <w:szCs w:val="28"/>
        </w:rPr>
        <w:t xml:space="preserve"> - Per tutti i partecipanti</w:t>
      </w:r>
      <w:r w:rsidR="00AA3413">
        <w:rPr>
          <w:rFonts w:ascii="Arial" w:hAnsi="Arial" w:cs="Arial"/>
          <w:b/>
          <w:color w:val="171717"/>
          <w:sz w:val="28"/>
          <w:szCs w:val="28"/>
        </w:rPr>
        <w:t xml:space="preserve"> </w:t>
      </w:r>
    </w:p>
    <w:p w:rsidR="00772039" w:rsidRPr="00880728" w:rsidRDefault="00772039" w:rsidP="00B40FAB">
      <w:pPr>
        <w:tabs>
          <w:tab w:val="left" w:pos="3544"/>
        </w:tabs>
        <w:spacing w:line="200" w:lineRule="atLeast"/>
        <w:jc w:val="center"/>
        <w:rPr>
          <w:rFonts w:ascii="Arial" w:hAnsi="Arial" w:cs="Arial"/>
          <w:color w:val="171717"/>
        </w:rPr>
      </w:pPr>
      <w:r w:rsidRPr="00880728">
        <w:rPr>
          <w:rFonts w:ascii="Arial" w:hAnsi="Arial" w:cs="Arial"/>
          <w:color w:val="171717"/>
        </w:rPr>
        <w:t xml:space="preserve">Il </w:t>
      </w:r>
      <w:r w:rsidR="003F20C6">
        <w:rPr>
          <w:rFonts w:ascii="Arial" w:hAnsi="Arial" w:cs="Arial"/>
          <w:color w:val="171717"/>
        </w:rPr>
        <w:t xml:space="preserve">modello dovrà essere sottoscritto </w:t>
      </w:r>
      <w:r w:rsidRPr="00880728">
        <w:rPr>
          <w:rFonts w:ascii="Arial" w:hAnsi="Arial" w:cs="Arial"/>
          <w:color w:val="171717"/>
        </w:rPr>
        <w:t xml:space="preserve">oltre che dalle </w:t>
      </w:r>
      <w:r w:rsidR="00AA3413">
        <w:rPr>
          <w:rFonts w:ascii="Arial" w:hAnsi="Arial" w:cs="Arial"/>
          <w:color w:val="171717"/>
        </w:rPr>
        <w:t>Associazio</w:t>
      </w:r>
      <w:r w:rsidR="00054ACC">
        <w:rPr>
          <w:rFonts w:ascii="Arial" w:hAnsi="Arial" w:cs="Arial"/>
          <w:color w:val="171717"/>
        </w:rPr>
        <w:t>ni e/o società sportive singole</w:t>
      </w:r>
      <w:r w:rsidRPr="00880728">
        <w:rPr>
          <w:rFonts w:ascii="Arial" w:hAnsi="Arial" w:cs="Arial"/>
          <w:color w:val="171717"/>
        </w:rPr>
        <w:t xml:space="preserve"> anche da ciascuna </w:t>
      </w:r>
      <w:r w:rsidR="00AA3413">
        <w:rPr>
          <w:rFonts w:ascii="Arial" w:hAnsi="Arial" w:cs="Arial"/>
          <w:color w:val="171717"/>
        </w:rPr>
        <w:t xml:space="preserve">associazione e/o società sportiva </w:t>
      </w:r>
      <w:r w:rsidRPr="00880728">
        <w:rPr>
          <w:rFonts w:ascii="Arial" w:hAnsi="Arial" w:cs="Arial"/>
          <w:color w:val="171717"/>
        </w:rPr>
        <w:t xml:space="preserve">componente </w:t>
      </w:r>
      <w:r w:rsidR="00AA3413">
        <w:rPr>
          <w:rFonts w:ascii="Arial" w:hAnsi="Arial" w:cs="Arial"/>
          <w:color w:val="171717"/>
        </w:rPr>
        <w:t xml:space="preserve">un raggruppamento temporaneo </w:t>
      </w:r>
      <w:r w:rsidR="005927BA">
        <w:rPr>
          <w:rFonts w:ascii="Arial" w:hAnsi="Arial" w:cs="Arial"/>
          <w:color w:val="171717"/>
        </w:rPr>
        <w:t>non ancora costituito</w:t>
      </w:r>
    </w:p>
    <w:p w:rsidR="00772039" w:rsidRPr="00880728" w:rsidRDefault="00772039" w:rsidP="00B40FAB">
      <w:pPr>
        <w:spacing w:line="200" w:lineRule="atLeast"/>
        <w:jc w:val="center"/>
        <w:rPr>
          <w:rFonts w:ascii="Arial" w:hAnsi="Arial" w:cs="Arial"/>
          <w:color w:val="171717"/>
        </w:rPr>
      </w:pPr>
    </w:p>
    <w:p w:rsidR="00772039" w:rsidRPr="00880728" w:rsidRDefault="00A22526" w:rsidP="00B40FAB">
      <w:pPr>
        <w:spacing w:line="200" w:lineRule="atLeast"/>
        <w:jc w:val="center"/>
        <w:rPr>
          <w:rFonts w:ascii="Arial" w:hAnsi="Arial" w:cs="Arial"/>
          <w:b/>
          <w:color w:val="171717"/>
          <w:sz w:val="24"/>
          <w:szCs w:val="24"/>
        </w:rPr>
      </w:pPr>
      <w:r>
        <w:rPr>
          <w:rFonts w:ascii="Arial" w:hAnsi="Arial" w:cs="Arial"/>
          <w:b/>
          <w:color w:val="171717"/>
          <w:sz w:val="24"/>
          <w:szCs w:val="24"/>
        </w:rPr>
        <w:t>OFFERTA ECONOMICA</w:t>
      </w:r>
    </w:p>
    <w:p w:rsidR="00772039" w:rsidRPr="00880728" w:rsidRDefault="00772039" w:rsidP="00B40FAB">
      <w:pPr>
        <w:spacing w:line="200" w:lineRule="atLeast"/>
        <w:jc w:val="center"/>
        <w:rPr>
          <w:rFonts w:ascii="Arial" w:hAnsi="Arial" w:cs="Arial"/>
          <w:b/>
          <w:color w:val="171717"/>
          <w:sz w:val="24"/>
          <w:szCs w:val="24"/>
        </w:rPr>
      </w:pPr>
      <w:r w:rsidRPr="00880728">
        <w:rPr>
          <w:rFonts w:ascii="Arial" w:hAnsi="Arial" w:cs="Arial"/>
          <w:b/>
          <w:color w:val="171717"/>
          <w:sz w:val="24"/>
          <w:szCs w:val="24"/>
        </w:rPr>
        <w:t xml:space="preserve">AL COMUNE </w:t>
      </w:r>
      <w:proofErr w:type="spellStart"/>
      <w:r w:rsidRPr="00880728">
        <w:rPr>
          <w:rFonts w:ascii="Arial" w:hAnsi="Arial" w:cs="Arial"/>
          <w:b/>
          <w:color w:val="171717"/>
          <w:sz w:val="24"/>
          <w:szCs w:val="24"/>
        </w:rPr>
        <w:t>DI</w:t>
      </w:r>
      <w:proofErr w:type="spellEnd"/>
      <w:r w:rsidRPr="00880728">
        <w:rPr>
          <w:rFonts w:ascii="Arial" w:hAnsi="Arial" w:cs="Arial"/>
          <w:b/>
          <w:color w:val="171717"/>
          <w:sz w:val="24"/>
          <w:szCs w:val="24"/>
        </w:rPr>
        <w:t xml:space="preserve"> </w:t>
      </w:r>
      <w:r w:rsidR="00141A5F">
        <w:rPr>
          <w:rFonts w:ascii="Arial" w:hAnsi="Arial" w:cs="Arial"/>
          <w:b/>
          <w:color w:val="171717"/>
          <w:sz w:val="24"/>
          <w:szCs w:val="24"/>
        </w:rPr>
        <w:t>SAN GIOVANNI IN FIORE</w:t>
      </w:r>
    </w:p>
    <w:p w:rsidR="00772039" w:rsidRPr="00880728" w:rsidRDefault="00772039" w:rsidP="00B40FAB">
      <w:pPr>
        <w:spacing w:line="200" w:lineRule="atLeast"/>
        <w:jc w:val="center"/>
        <w:rPr>
          <w:rFonts w:ascii="Arial" w:hAnsi="Arial" w:cs="Arial"/>
          <w:color w:val="171717"/>
        </w:rPr>
      </w:pPr>
    </w:p>
    <w:p w:rsidR="00772039" w:rsidRPr="00880728" w:rsidRDefault="00772039">
      <w:pPr>
        <w:spacing w:line="200" w:lineRule="atLeast"/>
        <w:rPr>
          <w:rFonts w:ascii="Arial" w:hAnsi="Arial" w:cs="Arial"/>
          <w:color w:val="171717"/>
        </w:rPr>
      </w:pPr>
    </w:p>
    <w:p w:rsidR="00772039" w:rsidRPr="00880728" w:rsidRDefault="00772039">
      <w:pPr>
        <w:spacing w:line="200" w:lineRule="atLeast"/>
        <w:rPr>
          <w:rFonts w:ascii="Arial" w:hAnsi="Arial" w:cs="Arial"/>
          <w:color w:val="171717"/>
        </w:rPr>
      </w:pPr>
    </w:p>
    <w:p w:rsidR="00772039" w:rsidRPr="00880728" w:rsidRDefault="00772039">
      <w:pPr>
        <w:tabs>
          <w:tab w:val="left" w:pos="3402"/>
        </w:tabs>
        <w:spacing w:line="200" w:lineRule="atLeast"/>
        <w:ind w:left="426" w:hanging="426"/>
        <w:rPr>
          <w:rFonts w:ascii="Arial" w:hAnsi="Arial" w:cs="Arial"/>
          <w:color w:val="171717"/>
        </w:rPr>
      </w:pPr>
    </w:p>
    <w:p w:rsidR="00772039" w:rsidRPr="00880728" w:rsidRDefault="00772039" w:rsidP="00880728">
      <w:pPr>
        <w:pStyle w:val="Titolo4"/>
        <w:spacing w:line="360" w:lineRule="auto"/>
        <w:jc w:val="both"/>
        <w:rPr>
          <w:rFonts w:ascii="Arial" w:hAnsi="Arial" w:cs="Arial"/>
          <w:color w:val="171717"/>
          <w:sz w:val="20"/>
        </w:rPr>
      </w:pPr>
    </w:p>
    <w:p w:rsidR="00772039" w:rsidRPr="00880728" w:rsidRDefault="00772039" w:rsidP="00880728">
      <w:pPr>
        <w:pStyle w:val="Titolo4"/>
        <w:spacing w:line="360" w:lineRule="auto"/>
        <w:ind w:left="-14" w:firstLine="14"/>
        <w:jc w:val="both"/>
        <w:rPr>
          <w:rFonts w:ascii="Arial" w:hAnsi="Arial" w:cs="Arial"/>
          <w:color w:val="171717"/>
          <w:sz w:val="20"/>
        </w:rPr>
      </w:pPr>
      <w:r w:rsidRPr="00880728">
        <w:rPr>
          <w:rFonts w:ascii="Arial" w:hAnsi="Arial" w:cs="Arial"/>
          <w:color w:val="171717"/>
          <w:sz w:val="20"/>
        </w:rPr>
        <w:t>Il sottoscritto</w:t>
      </w:r>
      <w:r w:rsidRPr="00880728">
        <w:rPr>
          <w:rFonts w:ascii="Arial" w:hAnsi="Arial" w:cs="Arial"/>
          <w:color w:val="171717"/>
          <w:sz w:val="20"/>
        </w:rPr>
        <w:tab/>
        <w:t>_______________________________</w:t>
      </w:r>
      <w:r w:rsidR="008445ED">
        <w:rPr>
          <w:rFonts w:ascii="Arial" w:hAnsi="Arial" w:cs="Arial"/>
          <w:color w:val="171717"/>
          <w:sz w:val="20"/>
        </w:rPr>
        <w:t>__ nato a _____________________</w:t>
      </w:r>
      <w:r w:rsidRPr="00880728">
        <w:rPr>
          <w:rFonts w:ascii="Arial" w:hAnsi="Arial" w:cs="Arial"/>
          <w:color w:val="171717"/>
          <w:sz w:val="20"/>
        </w:rPr>
        <w:t xml:space="preserve"> il __________________ codice fiscale ________________________________________</w:t>
      </w:r>
    </w:p>
    <w:p w:rsidR="00772039" w:rsidRPr="00880728" w:rsidRDefault="00772039" w:rsidP="00880728">
      <w:pPr>
        <w:tabs>
          <w:tab w:val="right" w:pos="9639"/>
        </w:tabs>
        <w:spacing w:line="360" w:lineRule="auto"/>
        <w:ind w:left="426" w:hanging="426"/>
        <w:jc w:val="both"/>
        <w:rPr>
          <w:rFonts w:ascii="Arial" w:hAnsi="Arial" w:cs="Arial"/>
          <w:color w:val="171717"/>
        </w:rPr>
      </w:pPr>
      <w:r w:rsidRPr="00880728">
        <w:rPr>
          <w:rFonts w:ascii="Arial" w:hAnsi="Arial" w:cs="Arial"/>
          <w:color w:val="171717"/>
        </w:rPr>
        <w:t>residente a _____________________ in ________________________________ n. ____</w:t>
      </w:r>
    </w:p>
    <w:p w:rsidR="00772039" w:rsidRPr="00880728" w:rsidRDefault="00772039" w:rsidP="00880728">
      <w:pPr>
        <w:tabs>
          <w:tab w:val="right" w:pos="9639"/>
        </w:tabs>
        <w:spacing w:line="360" w:lineRule="auto"/>
        <w:ind w:left="425" w:hanging="425"/>
        <w:jc w:val="both"/>
        <w:rPr>
          <w:rFonts w:ascii="Arial" w:hAnsi="Arial" w:cs="Arial"/>
          <w:color w:val="171717"/>
        </w:rPr>
      </w:pPr>
      <w:r w:rsidRPr="00880728">
        <w:rPr>
          <w:rFonts w:ascii="Arial" w:hAnsi="Arial" w:cs="Arial"/>
          <w:color w:val="171717"/>
        </w:rPr>
        <w:t>in qualità di  _____________________________________________________________</w:t>
      </w:r>
    </w:p>
    <w:p w:rsidR="00772039" w:rsidRPr="00880728" w:rsidRDefault="00772039" w:rsidP="00880728">
      <w:pPr>
        <w:tabs>
          <w:tab w:val="right" w:pos="9639"/>
        </w:tabs>
        <w:spacing w:line="360" w:lineRule="auto"/>
        <w:ind w:left="1276" w:hanging="27"/>
        <w:jc w:val="both"/>
        <w:rPr>
          <w:rFonts w:ascii="Arial" w:hAnsi="Arial" w:cs="Arial"/>
          <w:color w:val="171717"/>
        </w:rPr>
      </w:pPr>
      <w:r w:rsidRPr="00880728">
        <w:rPr>
          <w:rFonts w:ascii="Arial" w:hAnsi="Arial" w:cs="Arial"/>
          <w:color w:val="171717"/>
        </w:rPr>
        <w:t>(indicare la carica sociale ricoperta o, se procuratore, precisare gli estremi della procura)</w:t>
      </w:r>
    </w:p>
    <w:p w:rsidR="00772039" w:rsidRPr="00880728" w:rsidRDefault="003934A0" w:rsidP="00880728">
      <w:pPr>
        <w:tabs>
          <w:tab w:val="right" w:pos="9639"/>
        </w:tabs>
        <w:spacing w:line="360" w:lineRule="auto"/>
        <w:ind w:left="426" w:hanging="426"/>
        <w:jc w:val="both"/>
        <w:rPr>
          <w:rFonts w:ascii="Arial" w:hAnsi="Arial" w:cs="Arial"/>
          <w:color w:val="171717"/>
        </w:rPr>
      </w:pPr>
      <w:r>
        <w:rPr>
          <w:rFonts w:ascii="Arial" w:hAnsi="Arial" w:cs="Arial"/>
          <w:color w:val="171717"/>
        </w:rPr>
        <w:t>della Associazione e/o società sportiva</w:t>
      </w:r>
      <w:r w:rsidR="00772039" w:rsidRPr="00880728">
        <w:rPr>
          <w:rFonts w:ascii="Arial" w:hAnsi="Arial" w:cs="Arial"/>
          <w:color w:val="171717"/>
        </w:rPr>
        <w:t xml:space="preserve"> _______________________________</w:t>
      </w:r>
      <w:r>
        <w:rPr>
          <w:rFonts w:ascii="Arial" w:hAnsi="Arial" w:cs="Arial"/>
          <w:color w:val="171717"/>
        </w:rPr>
        <w:t>________________________</w:t>
      </w:r>
    </w:p>
    <w:p w:rsidR="00772039" w:rsidRPr="00880728" w:rsidRDefault="00772039" w:rsidP="00880728">
      <w:pPr>
        <w:tabs>
          <w:tab w:val="right" w:pos="9639"/>
        </w:tabs>
        <w:spacing w:line="360" w:lineRule="auto"/>
        <w:ind w:left="1105"/>
        <w:jc w:val="both"/>
        <w:rPr>
          <w:rFonts w:ascii="Arial" w:hAnsi="Arial" w:cs="Arial"/>
          <w:color w:val="171717"/>
        </w:rPr>
      </w:pPr>
      <w:r w:rsidRPr="00880728">
        <w:rPr>
          <w:rFonts w:ascii="Arial" w:hAnsi="Arial" w:cs="Arial"/>
          <w:color w:val="171717"/>
        </w:rPr>
        <w:t>(denominazione e ragione sociale)</w:t>
      </w:r>
    </w:p>
    <w:p w:rsidR="00772039" w:rsidRPr="00880728" w:rsidRDefault="00772039" w:rsidP="00880728">
      <w:pPr>
        <w:tabs>
          <w:tab w:val="right" w:pos="9639"/>
        </w:tabs>
        <w:spacing w:line="360" w:lineRule="auto"/>
        <w:ind w:left="426" w:hanging="426"/>
        <w:jc w:val="both"/>
        <w:rPr>
          <w:rFonts w:ascii="Arial" w:hAnsi="Arial" w:cs="Arial"/>
          <w:color w:val="171717"/>
        </w:rPr>
      </w:pPr>
      <w:r w:rsidRPr="00880728">
        <w:rPr>
          <w:rFonts w:ascii="Arial" w:hAnsi="Arial" w:cs="Arial"/>
          <w:color w:val="171717"/>
        </w:rPr>
        <w:t>sede legale _____________________________________________________________</w:t>
      </w:r>
    </w:p>
    <w:p w:rsidR="00772039" w:rsidRPr="00880728" w:rsidRDefault="00772039" w:rsidP="00880728">
      <w:pPr>
        <w:tabs>
          <w:tab w:val="right" w:pos="9639"/>
        </w:tabs>
        <w:spacing w:line="360" w:lineRule="auto"/>
        <w:ind w:left="426" w:hanging="426"/>
        <w:jc w:val="both"/>
        <w:rPr>
          <w:rFonts w:ascii="Arial" w:hAnsi="Arial" w:cs="Arial"/>
          <w:color w:val="171717"/>
        </w:rPr>
      </w:pPr>
      <w:r w:rsidRPr="00880728">
        <w:rPr>
          <w:rFonts w:ascii="Arial" w:hAnsi="Arial" w:cs="Arial"/>
          <w:color w:val="171717"/>
        </w:rPr>
        <w:t>sede operativa __________________________________________________________</w:t>
      </w:r>
    </w:p>
    <w:p w:rsidR="00772039" w:rsidRDefault="00772039" w:rsidP="00880728">
      <w:pPr>
        <w:tabs>
          <w:tab w:val="right" w:pos="9639"/>
        </w:tabs>
        <w:spacing w:line="360" w:lineRule="auto"/>
        <w:ind w:left="426" w:hanging="426"/>
        <w:jc w:val="both"/>
        <w:rPr>
          <w:rFonts w:ascii="Arial" w:hAnsi="Arial" w:cs="Arial"/>
          <w:color w:val="171717"/>
        </w:rPr>
      </w:pPr>
      <w:r w:rsidRPr="00880728">
        <w:rPr>
          <w:rFonts w:ascii="Arial" w:hAnsi="Arial" w:cs="Arial"/>
          <w:color w:val="171717"/>
        </w:rPr>
        <w:t>n. telefono ______________________</w:t>
      </w:r>
      <w:r w:rsidR="0004164C">
        <w:rPr>
          <w:rFonts w:ascii="Arial" w:hAnsi="Arial" w:cs="Arial"/>
          <w:color w:val="171717"/>
        </w:rPr>
        <w:t>cell_______________________</w:t>
      </w:r>
      <w:r w:rsidRPr="00880728">
        <w:rPr>
          <w:rFonts w:ascii="Arial" w:hAnsi="Arial" w:cs="Arial"/>
          <w:color w:val="171717"/>
        </w:rPr>
        <w:t xml:space="preserve"> n. f</w:t>
      </w:r>
      <w:r w:rsidR="0004164C">
        <w:rPr>
          <w:rFonts w:ascii="Arial" w:hAnsi="Arial" w:cs="Arial"/>
          <w:color w:val="171717"/>
        </w:rPr>
        <w:t>ax _______________________</w:t>
      </w:r>
    </w:p>
    <w:p w:rsidR="0004164C" w:rsidRDefault="0004164C" w:rsidP="00880728">
      <w:pPr>
        <w:tabs>
          <w:tab w:val="right" w:pos="9639"/>
        </w:tabs>
        <w:spacing w:line="360" w:lineRule="auto"/>
        <w:ind w:left="426" w:hanging="426"/>
        <w:jc w:val="both"/>
        <w:rPr>
          <w:rFonts w:ascii="Arial" w:hAnsi="Arial" w:cs="Arial"/>
          <w:color w:val="171717"/>
        </w:rPr>
      </w:pPr>
      <w:r>
        <w:rPr>
          <w:rFonts w:ascii="Arial" w:hAnsi="Arial" w:cs="Arial"/>
          <w:color w:val="171717"/>
        </w:rPr>
        <w:t>E.mail________________________________________________________________________________</w:t>
      </w:r>
    </w:p>
    <w:p w:rsidR="0004164C" w:rsidRPr="00880728" w:rsidRDefault="0004164C" w:rsidP="00880728">
      <w:pPr>
        <w:tabs>
          <w:tab w:val="right" w:pos="9639"/>
        </w:tabs>
        <w:spacing w:line="360" w:lineRule="auto"/>
        <w:ind w:left="426" w:hanging="426"/>
        <w:jc w:val="both"/>
        <w:rPr>
          <w:rFonts w:ascii="Arial" w:hAnsi="Arial" w:cs="Arial"/>
          <w:color w:val="171717"/>
        </w:rPr>
      </w:pPr>
      <w:r>
        <w:rPr>
          <w:rFonts w:ascii="Arial" w:hAnsi="Arial" w:cs="Arial"/>
          <w:color w:val="171717"/>
        </w:rPr>
        <w:t>Pec__________________________________________________________________________________</w:t>
      </w:r>
    </w:p>
    <w:tbl>
      <w:tblPr>
        <w:tblW w:w="0" w:type="auto"/>
        <w:tblInd w:w="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5"/>
        <w:gridCol w:w="410"/>
        <w:gridCol w:w="395"/>
        <w:gridCol w:w="409"/>
        <w:gridCol w:w="396"/>
        <w:gridCol w:w="409"/>
        <w:gridCol w:w="409"/>
        <w:gridCol w:w="395"/>
        <w:gridCol w:w="409"/>
        <w:gridCol w:w="396"/>
        <w:gridCol w:w="409"/>
        <w:gridCol w:w="395"/>
        <w:gridCol w:w="409"/>
        <w:gridCol w:w="396"/>
        <w:gridCol w:w="409"/>
        <w:gridCol w:w="409"/>
        <w:gridCol w:w="232"/>
        <w:gridCol w:w="123"/>
        <w:gridCol w:w="40"/>
        <w:gridCol w:w="30"/>
      </w:tblGrid>
      <w:tr w:rsidR="00772039" w:rsidRPr="00880728">
        <w:tc>
          <w:tcPr>
            <w:tcW w:w="3245" w:type="dxa"/>
            <w:shd w:val="clear" w:color="auto" w:fill="auto"/>
          </w:tcPr>
          <w:p w:rsidR="00772039" w:rsidRPr="00880728" w:rsidRDefault="00772039" w:rsidP="00141A5F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  <w:r w:rsidRPr="00880728">
              <w:rPr>
                <w:rFonts w:ascii="Arial" w:hAnsi="Arial" w:cs="Arial"/>
                <w:color w:val="171717"/>
              </w:rPr>
              <w:t xml:space="preserve">codice fiscale </w:t>
            </w:r>
            <w:r w:rsidR="00141A5F">
              <w:rPr>
                <w:rFonts w:ascii="Arial" w:hAnsi="Arial" w:cs="Arial"/>
                <w:color w:val="171717"/>
              </w:rPr>
              <w:t>Associazione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39" w:rsidRPr="00880728" w:rsidRDefault="00772039" w:rsidP="00880728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39" w:rsidRPr="00880728" w:rsidRDefault="00772039" w:rsidP="00880728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39" w:rsidRPr="00880728" w:rsidRDefault="00772039" w:rsidP="00880728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39" w:rsidRPr="00880728" w:rsidRDefault="00772039" w:rsidP="00880728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39" w:rsidRPr="00880728" w:rsidRDefault="00772039" w:rsidP="00880728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39" w:rsidRPr="00880728" w:rsidRDefault="00772039" w:rsidP="00880728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39" w:rsidRPr="00880728" w:rsidRDefault="00772039" w:rsidP="00880728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39" w:rsidRPr="00880728" w:rsidRDefault="00772039" w:rsidP="00880728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39" w:rsidRPr="00880728" w:rsidRDefault="00772039" w:rsidP="00880728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39" w:rsidRPr="00880728" w:rsidRDefault="00772039" w:rsidP="00880728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39" w:rsidRPr="00880728" w:rsidRDefault="00772039" w:rsidP="00880728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39" w:rsidRPr="00880728" w:rsidRDefault="00772039" w:rsidP="00880728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39" w:rsidRPr="00880728" w:rsidRDefault="00772039" w:rsidP="00880728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39" w:rsidRPr="00880728" w:rsidRDefault="00772039" w:rsidP="00880728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39" w:rsidRPr="00880728" w:rsidRDefault="00772039" w:rsidP="00880728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039" w:rsidRPr="00880728" w:rsidRDefault="00772039" w:rsidP="00880728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</w:tr>
      <w:tr w:rsidR="00772039" w:rsidRPr="0088072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3245" w:type="dxa"/>
            <w:shd w:val="clear" w:color="auto" w:fill="auto"/>
          </w:tcPr>
          <w:p w:rsidR="00772039" w:rsidRPr="00880728" w:rsidRDefault="00772039" w:rsidP="00141A5F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  <w:r w:rsidRPr="00880728">
              <w:rPr>
                <w:rFonts w:ascii="Arial" w:hAnsi="Arial" w:cs="Arial"/>
                <w:color w:val="171717"/>
              </w:rPr>
              <w:t xml:space="preserve"> partita IVA </w:t>
            </w:r>
            <w:r w:rsidR="00141A5F">
              <w:rPr>
                <w:rFonts w:ascii="Arial" w:hAnsi="Arial" w:cs="Arial"/>
                <w:color w:val="171717"/>
              </w:rPr>
              <w:t>Associazione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39" w:rsidRPr="00880728" w:rsidRDefault="00772039" w:rsidP="00880728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39" w:rsidRPr="00880728" w:rsidRDefault="00772039" w:rsidP="00880728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39" w:rsidRPr="00880728" w:rsidRDefault="00772039" w:rsidP="00880728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39" w:rsidRPr="00880728" w:rsidRDefault="00772039" w:rsidP="00880728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39" w:rsidRPr="00880728" w:rsidRDefault="00772039" w:rsidP="00880728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39" w:rsidRPr="00880728" w:rsidRDefault="00772039" w:rsidP="00880728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39" w:rsidRPr="00880728" w:rsidRDefault="00772039" w:rsidP="00880728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39" w:rsidRPr="00880728" w:rsidRDefault="00772039" w:rsidP="00880728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39" w:rsidRPr="00880728" w:rsidRDefault="00772039" w:rsidP="00880728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39" w:rsidRPr="00880728" w:rsidRDefault="00772039" w:rsidP="00880728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39" w:rsidRPr="00880728" w:rsidRDefault="00772039" w:rsidP="00880728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1855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772039" w:rsidRPr="00880728" w:rsidRDefault="00772039" w:rsidP="00880728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123" w:type="dxa"/>
            <w:shd w:val="clear" w:color="auto" w:fill="auto"/>
          </w:tcPr>
          <w:p w:rsidR="00772039" w:rsidRPr="00880728" w:rsidRDefault="00772039" w:rsidP="00880728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40" w:type="dxa"/>
            <w:shd w:val="clear" w:color="auto" w:fill="auto"/>
          </w:tcPr>
          <w:p w:rsidR="00772039" w:rsidRPr="00880728" w:rsidRDefault="00772039" w:rsidP="00880728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</w:tr>
    </w:tbl>
    <w:p w:rsidR="00772039" w:rsidRPr="00880728" w:rsidRDefault="00772039" w:rsidP="00880728">
      <w:pPr>
        <w:spacing w:line="360" w:lineRule="auto"/>
        <w:jc w:val="both"/>
        <w:rPr>
          <w:rFonts w:ascii="Arial" w:hAnsi="Arial" w:cs="Arial"/>
          <w:color w:val="171717"/>
        </w:rPr>
      </w:pPr>
      <w:r w:rsidRPr="00880728">
        <w:rPr>
          <w:rFonts w:ascii="Arial" w:hAnsi="Arial" w:cs="Arial"/>
          <w:color w:val="171717"/>
        </w:rPr>
        <w:t xml:space="preserve">Ai fini della partecipazione alla </w:t>
      </w:r>
      <w:r w:rsidR="005927BA">
        <w:rPr>
          <w:rFonts w:ascii="Arial" w:hAnsi="Arial" w:cs="Arial"/>
          <w:color w:val="171717"/>
        </w:rPr>
        <w:t>procedura</w:t>
      </w:r>
      <w:r w:rsidRPr="00880728">
        <w:rPr>
          <w:rFonts w:ascii="Arial" w:hAnsi="Arial" w:cs="Arial"/>
          <w:color w:val="171717"/>
        </w:rPr>
        <w:tab/>
        <w:t xml:space="preserve"> </w:t>
      </w:r>
    </w:p>
    <w:p w:rsidR="00772039" w:rsidRPr="00880728" w:rsidRDefault="00772039" w:rsidP="00880728">
      <w:pPr>
        <w:spacing w:line="360" w:lineRule="auto"/>
        <w:jc w:val="both"/>
        <w:rPr>
          <w:rFonts w:ascii="Arial" w:hAnsi="Arial" w:cs="Arial"/>
          <w:color w:val="171717"/>
        </w:rPr>
      </w:pPr>
      <w:r w:rsidRPr="00880728">
        <w:rPr>
          <w:rFonts w:ascii="Arial" w:hAnsi="Arial" w:cs="Arial"/>
          <w:color w:val="171717"/>
        </w:rPr>
        <w:t>In forma (specificare la configurazione secondo cui si intende partecipare)</w:t>
      </w:r>
    </w:p>
    <w:p w:rsidR="00772039" w:rsidRPr="00880728" w:rsidRDefault="00772039" w:rsidP="00880728">
      <w:pPr>
        <w:spacing w:line="360" w:lineRule="auto"/>
        <w:ind w:left="1276"/>
        <w:jc w:val="both"/>
        <w:rPr>
          <w:rFonts w:ascii="Arial" w:hAnsi="Arial" w:cs="Arial"/>
          <w:color w:val="171717"/>
        </w:rPr>
      </w:pPr>
      <w:r w:rsidRPr="00880728">
        <w:rPr>
          <w:rFonts w:ascii="Arial" w:hAnsi="Arial" w:cs="Arial"/>
          <w:color w:val="171717"/>
        </w:rPr>
        <w:t xml:space="preserve"> singola   </w:t>
      </w:r>
    </w:p>
    <w:p w:rsidR="00772039" w:rsidRPr="00880728" w:rsidRDefault="00772039" w:rsidP="00880728">
      <w:pPr>
        <w:spacing w:line="360" w:lineRule="auto"/>
        <w:ind w:left="1276"/>
        <w:jc w:val="both"/>
        <w:rPr>
          <w:rFonts w:ascii="Arial" w:hAnsi="Arial" w:cs="Arial"/>
          <w:color w:val="171717"/>
        </w:rPr>
      </w:pPr>
    </w:p>
    <w:p w:rsidR="00772039" w:rsidRPr="00880728" w:rsidRDefault="003934A0" w:rsidP="00880728">
      <w:pPr>
        <w:spacing w:line="360" w:lineRule="auto"/>
        <w:ind w:left="1276"/>
        <w:jc w:val="both"/>
        <w:rPr>
          <w:rFonts w:ascii="Arial" w:hAnsi="Arial" w:cs="Arial"/>
          <w:color w:val="171717"/>
        </w:rPr>
      </w:pPr>
      <w:r>
        <w:rPr>
          <w:rFonts w:ascii="Arial" w:hAnsi="Arial" w:cs="Arial"/>
          <w:color w:val="171717"/>
        </w:rPr>
        <w:t xml:space="preserve"> Raggruppamento </w:t>
      </w:r>
      <w:r w:rsidR="003F20C6">
        <w:rPr>
          <w:rFonts w:ascii="Arial" w:hAnsi="Arial" w:cs="Arial"/>
          <w:color w:val="171717"/>
        </w:rPr>
        <w:t>temporaneo in qualità di mandataria/capogruppo</w:t>
      </w:r>
    </w:p>
    <w:p w:rsidR="00772039" w:rsidRPr="00880728" w:rsidRDefault="00772039" w:rsidP="00880728">
      <w:pPr>
        <w:spacing w:line="360" w:lineRule="auto"/>
        <w:ind w:left="1276"/>
        <w:jc w:val="both"/>
        <w:rPr>
          <w:rFonts w:ascii="Arial" w:hAnsi="Arial" w:cs="Arial"/>
          <w:color w:val="171717"/>
        </w:rPr>
      </w:pPr>
    </w:p>
    <w:p w:rsidR="0004164C" w:rsidRPr="000953CA" w:rsidRDefault="0004164C" w:rsidP="00EB2579">
      <w:pPr>
        <w:autoSpaceDE w:val="0"/>
        <w:adjustRightInd w:val="0"/>
        <w:spacing w:after="120" w:line="360" w:lineRule="auto"/>
        <w:jc w:val="both"/>
        <w:rPr>
          <w:sz w:val="22"/>
          <w:szCs w:val="22"/>
        </w:rPr>
      </w:pPr>
    </w:p>
    <w:p w:rsidR="002E290D" w:rsidRDefault="002E290D" w:rsidP="00880728">
      <w:pPr>
        <w:jc w:val="both"/>
        <w:rPr>
          <w:rFonts w:ascii="Arial" w:hAnsi="Arial"/>
          <w:b/>
          <w:i/>
        </w:rPr>
      </w:pPr>
    </w:p>
    <w:p w:rsidR="00D17F9F" w:rsidRDefault="002E290D" w:rsidP="00D17F9F">
      <w:pPr>
        <w:tabs>
          <w:tab w:val="left" w:pos="709"/>
          <w:tab w:val="left" w:pos="2977"/>
        </w:tabs>
        <w:spacing w:line="20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A05F5E" w:rsidRDefault="00A05F5E" w:rsidP="00D17F9F">
      <w:pPr>
        <w:tabs>
          <w:tab w:val="left" w:pos="709"/>
          <w:tab w:val="left" w:pos="2977"/>
        </w:tabs>
        <w:spacing w:line="200" w:lineRule="atLeast"/>
        <w:jc w:val="both"/>
        <w:rPr>
          <w:rFonts w:ascii="Arial" w:hAnsi="Arial"/>
        </w:rPr>
      </w:pPr>
    </w:p>
    <w:p w:rsidR="00A05F5E" w:rsidRDefault="00A05F5E" w:rsidP="00D17F9F">
      <w:pPr>
        <w:tabs>
          <w:tab w:val="left" w:pos="709"/>
          <w:tab w:val="left" w:pos="2977"/>
        </w:tabs>
        <w:spacing w:line="200" w:lineRule="atLeast"/>
        <w:jc w:val="both"/>
        <w:rPr>
          <w:rFonts w:ascii="Arial" w:hAnsi="Arial"/>
        </w:rPr>
      </w:pPr>
    </w:p>
    <w:p w:rsidR="00A05F5E" w:rsidRDefault="00A05F5E" w:rsidP="00D17F9F">
      <w:pPr>
        <w:tabs>
          <w:tab w:val="left" w:pos="709"/>
          <w:tab w:val="left" w:pos="2977"/>
        </w:tabs>
        <w:spacing w:line="200" w:lineRule="atLeast"/>
        <w:jc w:val="both"/>
        <w:rPr>
          <w:rFonts w:ascii="Arial" w:hAnsi="Arial"/>
        </w:rPr>
      </w:pPr>
    </w:p>
    <w:p w:rsidR="00A05F5E" w:rsidRDefault="00A05F5E" w:rsidP="00D17F9F">
      <w:pPr>
        <w:tabs>
          <w:tab w:val="left" w:pos="709"/>
          <w:tab w:val="left" w:pos="2977"/>
        </w:tabs>
        <w:spacing w:line="200" w:lineRule="atLeast"/>
        <w:jc w:val="both"/>
        <w:rPr>
          <w:rFonts w:ascii="Arial" w:hAnsi="Arial"/>
        </w:rPr>
      </w:pPr>
    </w:p>
    <w:p w:rsidR="00A05F5E" w:rsidRDefault="00A05F5E" w:rsidP="00D17F9F">
      <w:pPr>
        <w:tabs>
          <w:tab w:val="left" w:pos="709"/>
          <w:tab w:val="left" w:pos="2977"/>
        </w:tabs>
        <w:spacing w:line="200" w:lineRule="atLeast"/>
        <w:jc w:val="both"/>
        <w:rPr>
          <w:rFonts w:ascii="Arial" w:hAnsi="Arial"/>
        </w:rPr>
      </w:pPr>
    </w:p>
    <w:p w:rsidR="00A05F5E" w:rsidRDefault="00A05F5E" w:rsidP="00D17F9F">
      <w:pPr>
        <w:tabs>
          <w:tab w:val="left" w:pos="709"/>
          <w:tab w:val="left" w:pos="2977"/>
        </w:tabs>
        <w:spacing w:line="200" w:lineRule="atLeast"/>
        <w:jc w:val="both"/>
        <w:rPr>
          <w:rFonts w:ascii="Arial" w:hAnsi="Arial"/>
        </w:rPr>
      </w:pPr>
    </w:p>
    <w:p w:rsidR="00A05F5E" w:rsidRDefault="00A05F5E" w:rsidP="00D17F9F">
      <w:pPr>
        <w:tabs>
          <w:tab w:val="left" w:pos="709"/>
          <w:tab w:val="left" w:pos="2977"/>
        </w:tabs>
        <w:spacing w:line="200" w:lineRule="atLeast"/>
        <w:jc w:val="both"/>
        <w:rPr>
          <w:rFonts w:ascii="Arial" w:hAnsi="Arial"/>
        </w:rPr>
      </w:pPr>
    </w:p>
    <w:p w:rsidR="00A05F5E" w:rsidRDefault="00A05F5E" w:rsidP="00D17F9F">
      <w:pPr>
        <w:tabs>
          <w:tab w:val="left" w:pos="709"/>
          <w:tab w:val="left" w:pos="2977"/>
        </w:tabs>
        <w:spacing w:line="200" w:lineRule="atLeast"/>
        <w:jc w:val="both"/>
        <w:rPr>
          <w:rFonts w:ascii="Arial" w:hAnsi="Arial"/>
        </w:rPr>
      </w:pPr>
    </w:p>
    <w:p w:rsidR="00A05F5E" w:rsidRDefault="00A05F5E" w:rsidP="00D17F9F">
      <w:pPr>
        <w:tabs>
          <w:tab w:val="left" w:pos="709"/>
          <w:tab w:val="left" w:pos="2977"/>
        </w:tabs>
        <w:spacing w:line="200" w:lineRule="atLeast"/>
        <w:jc w:val="both"/>
        <w:rPr>
          <w:rFonts w:ascii="Arial" w:hAnsi="Arial"/>
        </w:rPr>
      </w:pPr>
    </w:p>
    <w:p w:rsidR="00A05F5E" w:rsidRDefault="00A05F5E" w:rsidP="00D17F9F">
      <w:pPr>
        <w:tabs>
          <w:tab w:val="left" w:pos="709"/>
          <w:tab w:val="left" w:pos="2977"/>
        </w:tabs>
        <w:spacing w:line="200" w:lineRule="atLeast"/>
        <w:jc w:val="both"/>
        <w:rPr>
          <w:rFonts w:ascii="Arial" w:hAnsi="Arial"/>
        </w:rPr>
      </w:pPr>
    </w:p>
    <w:p w:rsidR="00A05F5E" w:rsidRDefault="00A05F5E" w:rsidP="00D17F9F">
      <w:pPr>
        <w:tabs>
          <w:tab w:val="left" w:pos="709"/>
          <w:tab w:val="left" w:pos="2977"/>
        </w:tabs>
        <w:spacing w:line="200" w:lineRule="atLeast"/>
        <w:jc w:val="both"/>
        <w:rPr>
          <w:rFonts w:ascii="Arial" w:hAnsi="Arial"/>
        </w:rPr>
      </w:pPr>
    </w:p>
    <w:p w:rsidR="00772039" w:rsidRDefault="00772039">
      <w:pPr>
        <w:tabs>
          <w:tab w:val="left" w:pos="2977"/>
          <w:tab w:val="left" w:pos="6237"/>
          <w:tab w:val="left" w:pos="7797"/>
        </w:tabs>
        <w:spacing w:line="200" w:lineRule="atLeast"/>
        <w:jc w:val="both"/>
        <w:rPr>
          <w:rFonts w:ascii="Arial" w:hAnsi="Arial"/>
        </w:rPr>
      </w:pPr>
      <w:r>
        <w:rPr>
          <w:rFonts w:ascii="Arial" w:hAnsi="Arial"/>
        </w:rPr>
        <w:t>__________</w:t>
      </w:r>
    </w:p>
    <w:p w:rsidR="005927BA" w:rsidRDefault="005927BA">
      <w:pPr>
        <w:tabs>
          <w:tab w:val="left" w:pos="1843"/>
          <w:tab w:val="left" w:pos="6237"/>
          <w:tab w:val="left" w:pos="7797"/>
        </w:tabs>
        <w:spacing w:line="200" w:lineRule="atLeast"/>
        <w:ind w:left="567" w:hanging="567"/>
        <w:jc w:val="both"/>
        <w:rPr>
          <w:rFonts w:ascii="Arial" w:hAnsi="Arial"/>
          <w:b/>
          <w:kern w:val="16"/>
          <w:sz w:val="24"/>
          <w:szCs w:val="16"/>
        </w:rPr>
      </w:pPr>
    </w:p>
    <w:p w:rsidR="005927BA" w:rsidRDefault="005927BA">
      <w:pPr>
        <w:tabs>
          <w:tab w:val="left" w:pos="1843"/>
          <w:tab w:val="left" w:pos="6237"/>
          <w:tab w:val="left" w:pos="7797"/>
        </w:tabs>
        <w:spacing w:line="200" w:lineRule="atLeast"/>
        <w:ind w:left="567" w:hanging="567"/>
        <w:jc w:val="both"/>
        <w:rPr>
          <w:rFonts w:ascii="Arial" w:hAnsi="Arial"/>
          <w:b/>
          <w:kern w:val="16"/>
          <w:sz w:val="24"/>
          <w:szCs w:val="16"/>
        </w:rPr>
      </w:pPr>
    </w:p>
    <w:p w:rsidR="005927BA" w:rsidRDefault="005927BA">
      <w:pPr>
        <w:tabs>
          <w:tab w:val="left" w:pos="1843"/>
          <w:tab w:val="left" w:pos="6237"/>
          <w:tab w:val="left" w:pos="7797"/>
        </w:tabs>
        <w:spacing w:line="200" w:lineRule="atLeast"/>
        <w:ind w:left="567" w:hanging="567"/>
        <w:jc w:val="both"/>
        <w:rPr>
          <w:rFonts w:ascii="Arial" w:hAnsi="Arial"/>
          <w:b/>
          <w:kern w:val="16"/>
          <w:sz w:val="24"/>
          <w:szCs w:val="16"/>
        </w:rPr>
      </w:pPr>
    </w:p>
    <w:p w:rsidR="00772039" w:rsidRPr="00D17F9F" w:rsidRDefault="003F20C6">
      <w:pPr>
        <w:tabs>
          <w:tab w:val="left" w:pos="1843"/>
          <w:tab w:val="left" w:pos="6237"/>
          <w:tab w:val="left" w:pos="7797"/>
        </w:tabs>
        <w:spacing w:line="200" w:lineRule="atLeast"/>
        <w:ind w:left="567" w:hanging="567"/>
        <w:jc w:val="both"/>
        <w:rPr>
          <w:rFonts w:ascii="Arial" w:hAnsi="Arial"/>
          <w:b/>
          <w:kern w:val="16"/>
          <w:sz w:val="24"/>
          <w:szCs w:val="16"/>
        </w:rPr>
      </w:pPr>
      <w:r w:rsidRPr="00D17F9F">
        <w:rPr>
          <w:rFonts w:ascii="Arial" w:hAnsi="Arial"/>
          <w:b/>
          <w:kern w:val="16"/>
          <w:sz w:val="24"/>
          <w:szCs w:val="16"/>
        </w:rPr>
        <w:lastRenderedPageBreak/>
        <w:t>In caso di partecipazione come raggruppamento temporaneo riportare i dati delle altre Associazioni e/o società sportive che fanno parte del raggruppamento</w:t>
      </w:r>
    </w:p>
    <w:p w:rsidR="003F20C6" w:rsidRPr="00D17F9F" w:rsidRDefault="003F20C6">
      <w:pPr>
        <w:tabs>
          <w:tab w:val="left" w:pos="1843"/>
          <w:tab w:val="left" w:pos="6237"/>
          <w:tab w:val="left" w:pos="7797"/>
        </w:tabs>
        <w:spacing w:line="200" w:lineRule="atLeast"/>
        <w:ind w:left="518" w:hanging="518"/>
        <w:jc w:val="both"/>
        <w:rPr>
          <w:rFonts w:ascii="Arial" w:hAnsi="Arial"/>
          <w:kern w:val="16"/>
          <w:sz w:val="24"/>
        </w:rPr>
      </w:pPr>
    </w:p>
    <w:p w:rsidR="003F20C6" w:rsidRDefault="003F20C6">
      <w:pPr>
        <w:tabs>
          <w:tab w:val="left" w:pos="1843"/>
          <w:tab w:val="left" w:pos="6237"/>
          <w:tab w:val="left" w:pos="7797"/>
        </w:tabs>
        <w:spacing w:line="200" w:lineRule="atLeast"/>
        <w:ind w:left="518" w:hanging="518"/>
        <w:jc w:val="both"/>
        <w:rPr>
          <w:rFonts w:ascii="Arial" w:hAnsi="Arial"/>
        </w:rPr>
      </w:pPr>
    </w:p>
    <w:p w:rsidR="003F20C6" w:rsidRPr="00880728" w:rsidRDefault="003F20C6" w:rsidP="003F20C6">
      <w:pPr>
        <w:pStyle w:val="Titolo4"/>
        <w:spacing w:line="360" w:lineRule="auto"/>
        <w:ind w:left="-14" w:firstLine="14"/>
        <w:jc w:val="both"/>
        <w:rPr>
          <w:rFonts w:ascii="Arial" w:hAnsi="Arial" w:cs="Arial"/>
          <w:color w:val="171717"/>
          <w:sz w:val="20"/>
        </w:rPr>
      </w:pPr>
      <w:r>
        <w:rPr>
          <w:rFonts w:ascii="Arial" w:hAnsi="Arial" w:cs="Arial"/>
          <w:color w:val="171717"/>
          <w:sz w:val="20"/>
        </w:rPr>
        <w:t xml:space="preserve">1) </w:t>
      </w:r>
      <w:r w:rsidRPr="00880728">
        <w:rPr>
          <w:rFonts w:ascii="Arial" w:hAnsi="Arial" w:cs="Arial"/>
          <w:color w:val="171717"/>
          <w:sz w:val="20"/>
        </w:rPr>
        <w:t>Il sottoscritto</w:t>
      </w:r>
      <w:r w:rsidRPr="00880728">
        <w:rPr>
          <w:rFonts w:ascii="Arial" w:hAnsi="Arial" w:cs="Arial"/>
          <w:color w:val="171717"/>
          <w:sz w:val="20"/>
        </w:rPr>
        <w:tab/>
        <w:t>_______________________________</w:t>
      </w:r>
      <w:r>
        <w:rPr>
          <w:rFonts w:ascii="Arial" w:hAnsi="Arial" w:cs="Arial"/>
          <w:color w:val="171717"/>
          <w:sz w:val="20"/>
        </w:rPr>
        <w:t>__ nato a _____________________</w:t>
      </w:r>
      <w:r w:rsidRPr="00880728">
        <w:rPr>
          <w:rFonts w:ascii="Arial" w:hAnsi="Arial" w:cs="Arial"/>
          <w:color w:val="171717"/>
          <w:sz w:val="20"/>
        </w:rPr>
        <w:t xml:space="preserve"> il __________________ codice fiscale ________________________________________</w:t>
      </w:r>
    </w:p>
    <w:p w:rsidR="003F20C6" w:rsidRPr="00880728" w:rsidRDefault="003F20C6" w:rsidP="003F20C6">
      <w:pPr>
        <w:tabs>
          <w:tab w:val="right" w:pos="9639"/>
        </w:tabs>
        <w:spacing w:line="360" w:lineRule="auto"/>
        <w:ind w:left="426" w:hanging="426"/>
        <w:jc w:val="both"/>
        <w:rPr>
          <w:rFonts w:ascii="Arial" w:hAnsi="Arial" w:cs="Arial"/>
          <w:color w:val="171717"/>
        </w:rPr>
      </w:pPr>
      <w:r w:rsidRPr="00880728">
        <w:rPr>
          <w:rFonts w:ascii="Arial" w:hAnsi="Arial" w:cs="Arial"/>
          <w:color w:val="171717"/>
        </w:rPr>
        <w:t>residente a _____________________ in ________________________________ n. ____</w:t>
      </w:r>
    </w:p>
    <w:p w:rsidR="003F20C6" w:rsidRPr="00880728" w:rsidRDefault="003F20C6" w:rsidP="003F20C6">
      <w:pPr>
        <w:tabs>
          <w:tab w:val="right" w:pos="9639"/>
        </w:tabs>
        <w:spacing w:line="360" w:lineRule="auto"/>
        <w:ind w:left="425" w:hanging="425"/>
        <w:jc w:val="both"/>
        <w:rPr>
          <w:rFonts w:ascii="Arial" w:hAnsi="Arial" w:cs="Arial"/>
          <w:color w:val="171717"/>
        </w:rPr>
      </w:pPr>
      <w:r w:rsidRPr="00880728">
        <w:rPr>
          <w:rFonts w:ascii="Arial" w:hAnsi="Arial" w:cs="Arial"/>
          <w:color w:val="171717"/>
        </w:rPr>
        <w:t>in qualità di  _____________________________________________________________</w:t>
      </w:r>
    </w:p>
    <w:p w:rsidR="003F20C6" w:rsidRPr="00880728" w:rsidRDefault="003F20C6" w:rsidP="003F20C6">
      <w:pPr>
        <w:tabs>
          <w:tab w:val="right" w:pos="9639"/>
        </w:tabs>
        <w:spacing w:line="360" w:lineRule="auto"/>
        <w:ind w:left="1276" w:hanging="27"/>
        <w:jc w:val="both"/>
        <w:rPr>
          <w:rFonts w:ascii="Arial" w:hAnsi="Arial" w:cs="Arial"/>
          <w:color w:val="171717"/>
        </w:rPr>
      </w:pPr>
      <w:r w:rsidRPr="00880728">
        <w:rPr>
          <w:rFonts w:ascii="Arial" w:hAnsi="Arial" w:cs="Arial"/>
          <w:color w:val="171717"/>
        </w:rPr>
        <w:t>(indicare la carica sociale ricoperta o, se procuratore, precisare gli estremi della procura)</w:t>
      </w:r>
    </w:p>
    <w:p w:rsidR="003F20C6" w:rsidRPr="00880728" w:rsidRDefault="003F20C6" w:rsidP="003F20C6">
      <w:pPr>
        <w:tabs>
          <w:tab w:val="right" w:pos="9639"/>
        </w:tabs>
        <w:spacing w:line="360" w:lineRule="auto"/>
        <w:ind w:left="426" w:hanging="426"/>
        <w:jc w:val="both"/>
        <w:rPr>
          <w:rFonts w:ascii="Arial" w:hAnsi="Arial" w:cs="Arial"/>
          <w:color w:val="171717"/>
        </w:rPr>
      </w:pPr>
      <w:r>
        <w:rPr>
          <w:rFonts w:ascii="Arial" w:hAnsi="Arial" w:cs="Arial"/>
          <w:color w:val="171717"/>
        </w:rPr>
        <w:t>della Associazione e/o società sportiva</w:t>
      </w:r>
      <w:r w:rsidRPr="00880728">
        <w:rPr>
          <w:rFonts w:ascii="Arial" w:hAnsi="Arial" w:cs="Arial"/>
          <w:color w:val="171717"/>
        </w:rPr>
        <w:t xml:space="preserve"> _______________________________</w:t>
      </w:r>
      <w:r>
        <w:rPr>
          <w:rFonts w:ascii="Arial" w:hAnsi="Arial" w:cs="Arial"/>
          <w:color w:val="171717"/>
        </w:rPr>
        <w:t>________________________</w:t>
      </w:r>
    </w:p>
    <w:p w:rsidR="003F20C6" w:rsidRPr="00880728" w:rsidRDefault="003F20C6" w:rsidP="003F20C6">
      <w:pPr>
        <w:tabs>
          <w:tab w:val="right" w:pos="9639"/>
        </w:tabs>
        <w:spacing w:line="360" w:lineRule="auto"/>
        <w:ind w:left="1105"/>
        <w:jc w:val="both"/>
        <w:rPr>
          <w:rFonts w:ascii="Arial" w:hAnsi="Arial" w:cs="Arial"/>
          <w:color w:val="171717"/>
        </w:rPr>
      </w:pPr>
      <w:r w:rsidRPr="00880728">
        <w:rPr>
          <w:rFonts w:ascii="Arial" w:hAnsi="Arial" w:cs="Arial"/>
          <w:color w:val="171717"/>
        </w:rPr>
        <w:t>(denominazione e ragione sociale)</w:t>
      </w:r>
    </w:p>
    <w:p w:rsidR="003F20C6" w:rsidRPr="00880728" w:rsidRDefault="003F20C6" w:rsidP="003F20C6">
      <w:pPr>
        <w:tabs>
          <w:tab w:val="right" w:pos="9639"/>
        </w:tabs>
        <w:spacing w:line="360" w:lineRule="auto"/>
        <w:ind w:left="426" w:hanging="426"/>
        <w:jc w:val="both"/>
        <w:rPr>
          <w:rFonts w:ascii="Arial" w:hAnsi="Arial" w:cs="Arial"/>
          <w:color w:val="171717"/>
        </w:rPr>
      </w:pPr>
      <w:r w:rsidRPr="00880728">
        <w:rPr>
          <w:rFonts w:ascii="Arial" w:hAnsi="Arial" w:cs="Arial"/>
          <w:color w:val="171717"/>
        </w:rPr>
        <w:t>sede legale _____________________________________________________________</w:t>
      </w:r>
    </w:p>
    <w:p w:rsidR="003F20C6" w:rsidRPr="00880728" w:rsidRDefault="003F20C6" w:rsidP="003F20C6">
      <w:pPr>
        <w:tabs>
          <w:tab w:val="right" w:pos="9639"/>
        </w:tabs>
        <w:spacing w:line="360" w:lineRule="auto"/>
        <w:ind w:left="426" w:hanging="426"/>
        <w:jc w:val="both"/>
        <w:rPr>
          <w:rFonts w:ascii="Arial" w:hAnsi="Arial" w:cs="Arial"/>
          <w:color w:val="171717"/>
        </w:rPr>
      </w:pPr>
      <w:r w:rsidRPr="00880728">
        <w:rPr>
          <w:rFonts w:ascii="Arial" w:hAnsi="Arial" w:cs="Arial"/>
          <w:color w:val="171717"/>
        </w:rPr>
        <w:t>sede operativa __________________________________________________________</w:t>
      </w:r>
    </w:p>
    <w:p w:rsidR="003F20C6" w:rsidRDefault="003F20C6" w:rsidP="003F20C6">
      <w:pPr>
        <w:tabs>
          <w:tab w:val="right" w:pos="9639"/>
        </w:tabs>
        <w:spacing w:line="360" w:lineRule="auto"/>
        <w:ind w:left="426" w:hanging="426"/>
        <w:jc w:val="both"/>
        <w:rPr>
          <w:rFonts w:ascii="Arial" w:hAnsi="Arial" w:cs="Arial"/>
          <w:color w:val="171717"/>
        </w:rPr>
      </w:pPr>
      <w:r w:rsidRPr="00880728">
        <w:rPr>
          <w:rFonts w:ascii="Arial" w:hAnsi="Arial" w:cs="Arial"/>
          <w:color w:val="171717"/>
        </w:rPr>
        <w:t>n. telefono ______________________</w:t>
      </w:r>
      <w:r>
        <w:rPr>
          <w:rFonts w:ascii="Arial" w:hAnsi="Arial" w:cs="Arial"/>
          <w:color w:val="171717"/>
        </w:rPr>
        <w:t>cell_______________________</w:t>
      </w:r>
      <w:r w:rsidRPr="00880728">
        <w:rPr>
          <w:rFonts w:ascii="Arial" w:hAnsi="Arial" w:cs="Arial"/>
          <w:color w:val="171717"/>
        </w:rPr>
        <w:t xml:space="preserve"> n. f</w:t>
      </w:r>
      <w:r>
        <w:rPr>
          <w:rFonts w:ascii="Arial" w:hAnsi="Arial" w:cs="Arial"/>
          <w:color w:val="171717"/>
        </w:rPr>
        <w:t>ax _______________________</w:t>
      </w:r>
    </w:p>
    <w:p w:rsidR="003F20C6" w:rsidRDefault="003F20C6" w:rsidP="003F20C6">
      <w:pPr>
        <w:tabs>
          <w:tab w:val="right" w:pos="9639"/>
        </w:tabs>
        <w:spacing w:line="360" w:lineRule="auto"/>
        <w:ind w:left="426" w:hanging="426"/>
        <w:jc w:val="both"/>
        <w:rPr>
          <w:rFonts w:ascii="Arial" w:hAnsi="Arial" w:cs="Arial"/>
          <w:color w:val="171717"/>
        </w:rPr>
      </w:pPr>
      <w:r>
        <w:rPr>
          <w:rFonts w:ascii="Arial" w:hAnsi="Arial" w:cs="Arial"/>
          <w:color w:val="171717"/>
        </w:rPr>
        <w:t>E.mail________________________________________________________________________________</w:t>
      </w:r>
    </w:p>
    <w:p w:rsidR="003F20C6" w:rsidRPr="00880728" w:rsidRDefault="003F20C6" w:rsidP="003F20C6">
      <w:pPr>
        <w:tabs>
          <w:tab w:val="right" w:pos="9639"/>
        </w:tabs>
        <w:spacing w:line="360" w:lineRule="auto"/>
        <w:ind w:left="426" w:hanging="426"/>
        <w:jc w:val="both"/>
        <w:rPr>
          <w:rFonts w:ascii="Arial" w:hAnsi="Arial" w:cs="Arial"/>
          <w:color w:val="171717"/>
        </w:rPr>
      </w:pPr>
      <w:r>
        <w:rPr>
          <w:rFonts w:ascii="Arial" w:hAnsi="Arial" w:cs="Arial"/>
          <w:color w:val="171717"/>
        </w:rPr>
        <w:t>Pec__________________________________________________________________________________</w:t>
      </w:r>
    </w:p>
    <w:tbl>
      <w:tblPr>
        <w:tblW w:w="0" w:type="auto"/>
        <w:tblInd w:w="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5"/>
        <w:gridCol w:w="410"/>
        <w:gridCol w:w="395"/>
        <w:gridCol w:w="409"/>
        <w:gridCol w:w="396"/>
        <w:gridCol w:w="409"/>
        <w:gridCol w:w="409"/>
        <w:gridCol w:w="395"/>
        <w:gridCol w:w="409"/>
        <w:gridCol w:w="396"/>
        <w:gridCol w:w="409"/>
        <w:gridCol w:w="395"/>
        <w:gridCol w:w="409"/>
        <w:gridCol w:w="396"/>
        <w:gridCol w:w="409"/>
        <w:gridCol w:w="409"/>
        <w:gridCol w:w="232"/>
        <w:gridCol w:w="123"/>
        <w:gridCol w:w="40"/>
        <w:gridCol w:w="30"/>
      </w:tblGrid>
      <w:tr w:rsidR="003F20C6" w:rsidRPr="00880728" w:rsidTr="00E16AA6">
        <w:tc>
          <w:tcPr>
            <w:tcW w:w="3245" w:type="dxa"/>
            <w:shd w:val="clear" w:color="auto" w:fill="auto"/>
          </w:tcPr>
          <w:p w:rsidR="003F20C6" w:rsidRPr="00880728" w:rsidRDefault="003F20C6" w:rsidP="00141A5F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  <w:r w:rsidRPr="00880728">
              <w:rPr>
                <w:rFonts w:ascii="Arial" w:hAnsi="Arial" w:cs="Arial"/>
                <w:color w:val="171717"/>
              </w:rPr>
              <w:t xml:space="preserve">codice fiscale </w:t>
            </w:r>
            <w:r w:rsidR="00141A5F">
              <w:rPr>
                <w:rFonts w:ascii="Arial" w:hAnsi="Arial" w:cs="Arial"/>
                <w:color w:val="171717"/>
              </w:rPr>
              <w:t>Associazione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</w:tr>
      <w:tr w:rsidR="003F20C6" w:rsidRPr="00880728" w:rsidTr="00E16AA6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3245" w:type="dxa"/>
            <w:shd w:val="clear" w:color="auto" w:fill="auto"/>
          </w:tcPr>
          <w:p w:rsidR="003F20C6" w:rsidRPr="00880728" w:rsidRDefault="003F20C6" w:rsidP="00141A5F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  <w:r w:rsidRPr="00880728">
              <w:rPr>
                <w:rFonts w:ascii="Arial" w:hAnsi="Arial" w:cs="Arial"/>
                <w:color w:val="171717"/>
              </w:rPr>
              <w:t xml:space="preserve"> partita IVA </w:t>
            </w:r>
            <w:r w:rsidR="00141A5F">
              <w:rPr>
                <w:rFonts w:ascii="Arial" w:hAnsi="Arial" w:cs="Arial"/>
                <w:color w:val="171717"/>
              </w:rPr>
              <w:t>Associazione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1855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123" w:type="dxa"/>
            <w:shd w:val="clear" w:color="auto" w:fill="auto"/>
          </w:tcPr>
          <w:p w:rsidR="003F20C6" w:rsidRPr="00880728" w:rsidRDefault="003F20C6" w:rsidP="00E16AA6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40" w:type="dxa"/>
            <w:shd w:val="clear" w:color="auto" w:fill="auto"/>
          </w:tcPr>
          <w:p w:rsidR="003F20C6" w:rsidRPr="00880728" w:rsidRDefault="003F20C6" w:rsidP="00E16AA6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</w:tr>
    </w:tbl>
    <w:p w:rsidR="003F20C6" w:rsidRDefault="003F20C6" w:rsidP="00B356C6">
      <w:pPr>
        <w:tabs>
          <w:tab w:val="left" w:pos="1843"/>
          <w:tab w:val="left" w:pos="6237"/>
          <w:tab w:val="left" w:pos="7797"/>
        </w:tabs>
        <w:spacing w:line="200" w:lineRule="atLeast"/>
        <w:jc w:val="both"/>
        <w:rPr>
          <w:rFonts w:ascii="Arial" w:hAnsi="Arial"/>
        </w:rPr>
      </w:pPr>
    </w:p>
    <w:p w:rsidR="003F20C6" w:rsidRDefault="003F20C6">
      <w:pPr>
        <w:tabs>
          <w:tab w:val="left" w:pos="1843"/>
          <w:tab w:val="left" w:pos="6237"/>
          <w:tab w:val="left" w:pos="7797"/>
        </w:tabs>
        <w:spacing w:line="200" w:lineRule="atLeast"/>
        <w:ind w:left="518" w:hanging="518"/>
        <w:jc w:val="both"/>
        <w:rPr>
          <w:rFonts w:ascii="Arial" w:hAnsi="Arial"/>
        </w:rPr>
      </w:pPr>
    </w:p>
    <w:p w:rsidR="003F20C6" w:rsidRPr="00880728" w:rsidRDefault="003F20C6" w:rsidP="003F20C6">
      <w:pPr>
        <w:pStyle w:val="Titolo4"/>
        <w:spacing w:line="360" w:lineRule="auto"/>
        <w:ind w:left="-14" w:firstLine="14"/>
        <w:jc w:val="both"/>
        <w:rPr>
          <w:rFonts w:ascii="Arial" w:hAnsi="Arial" w:cs="Arial"/>
          <w:color w:val="171717"/>
          <w:sz w:val="20"/>
        </w:rPr>
      </w:pPr>
      <w:r w:rsidRPr="00D17F9F">
        <w:rPr>
          <w:rFonts w:ascii="Arial" w:hAnsi="Arial"/>
          <w:sz w:val="20"/>
        </w:rPr>
        <w:t>2)</w:t>
      </w:r>
      <w:r>
        <w:rPr>
          <w:rFonts w:ascii="Arial" w:hAnsi="Arial"/>
        </w:rPr>
        <w:t xml:space="preserve"> </w:t>
      </w:r>
      <w:r w:rsidRPr="00880728">
        <w:rPr>
          <w:rFonts w:ascii="Arial" w:hAnsi="Arial" w:cs="Arial"/>
          <w:color w:val="171717"/>
          <w:sz w:val="20"/>
        </w:rPr>
        <w:t>Il sottoscritto</w:t>
      </w:r>
      <w:r w:rsidRPr="00880728">
        <w:rPr>
          <w:rFonts w:ascii="Arial" w:hAnsi="Arial" w:cs="Arial"/>
          <w:color w:val="171717"/>
          <w:sz w:val="20"/>
        </w:rPr>
        <w:tab/>
        <w:t>_______________________________</w:t>
      </w:r>
      <w:r>
        <w:rPr>
          <w:rFonts w:ascii="Arial" w:hAnsi="Arial" w:cs="Arial"/>
          <w:color w:val="171717"/>
          <w:sz w:val="20"/>
        </w:rPr>
        <w:t>__ nato a _____________________</w:t>
      </w:r>
      <w:r w:rsidRPr="00880728">
        <w:rPr>
          <w:rFonts w:ascii="Arial" w:hAnsi="Arial" w:cs="Arial"/>
          <w:color w:val="171717"/>
          <w:sz w:val="20"/>
        </w:rPr>
        <w:t xml:space="preserve"> il __________________ codice fiscale ________________________________________</w:t>
      </w:r>
    </w:p>
    <w:p w:rsidR="003F20C6" w:rsidRPr="00880728" w:rsidRDefault="003F20C6" w:rsidP="003F20C6">
      <w:pPr>
        <w:tabs>
          <w:tab w:val="right" w:pos="9639"/>
        </w:tabs>
        <w:spacing w:line="360" w:lineRule="auto"/>
        <w:ind w:left="426" w:hanging="426"/>
        <w:jc w:val="both"/>
        <w:rPr>
          <w:rFonts w:ascii="Arial" w:hAnsi="Arial" w:cs="Arial"/>
          <w:color w:val="171717"/>
        </w:rPr>
      </w:pPr>
      <w:r w:rsidRPr="00880728">
        <w:rPr>
          <w:rFonts w:ascii="Arial" w:hAnsi="Arial" w:cs="Arial"/>
          <w:color w:val="171717"/>
        </w:rPr>
        <w:t>residente a _____________________ in ________________________________ n. ____</w:t>
      </w:r>
    </w:p>
    <w:p w:rsidR="003F20C6" w:rsidRPr="00880728" w:rsidRDefault="003F20C6" w:rsidP="003F20C6">
      <w:pPr>
        <w:tabs>
          <w:tab w:val="right" w:pos="9639"/>
        </w:tabs>
        <w:spacing w:line="360" w:lineRule="auto"/>
        <w:ind w:left="425" w:hanging="425"/>
        <w:jc w:val="both"/>
        <w:rPr>
          <w:rFonts w:ascii="Arial" w:hAnsi="Arial" w:cs="Arial"/>
          <w:color w:val="171717"/>
        </w:rPr>
      </w:pPr>
      <w:r w:rsidRPr="00880728">
        <w:rPr>
          <w:rFonts w:ascii="Arial" w:hAnsi="Arial" w:cs="Arial"/>
          <w:color w:val="171717"/>
        </w:rPr>
        <w:t>in qualità di  _____________________________________________________________</w:t>
      </w:r>
    </w:p>
    <w:p w:rsidR="003F20C6" w:rsidRPr="00880728" w:rsidRDefault="003F20C6" w:rsidP="003F20C6">
      <w:pPr>
        <w:tabs>
          <w:tab w:val="right" w:pos="9639"/>
        </w:tabs>
        <w:spacing w:line="360" w:lineRule="auto"/>
        <w:ind w:left="1276" w:hanging="27"/>
        <w:jc w:val="both"/>
        <w:rPr>
          <w:rFonts w:ascii="Arial" w:hAnsi="Arial" w:cs="Arial"/>
          <w:color w:val="171717"/>
        </w:rPr>
      </w:pPr>
      <w:r w:rsidRPr="00880728">
        <w:rPr>
          <w:rFonts w:ascii="Arial" w:hAnsi="Arial" w:cs="Arial"/>
          <w:color w:val="171717"/>
        </w:rPr>
        <w:t xml:space="preserve">(indicare la carica sociale </w:t>
      </w:r>
      <w:bookmarkStart w:id="0" w:name="_GoBack"/>
      <w:bookmarkEnd w:id="0"/>
      <w:r w:rsidRPr="00880728">
        <w:rPr>
          <w:rFonts w:ascii="Arial" w:hAnsi="Arial" w:cs="Arial"/>
          <w:color w:val="171717"/>
        </w:rPr>
        <w:t>ricoperta o, se procuratore, precisare gli estremi della procura)</w:t>
      </w:r>
    </w:p>
    <w:p w:rsidR="003F20C6" w:rsidRPr="00880728" w:rsidRDefault="003F20C6" w:rsidP="003F20C6">
      <w:pPr>
        <w:tabs>
          <w:tab w:val="right" w:pos="9639"/>
        </w:tabs>
        <w:spacing w:line="360" w:lineRule="auto"/>
        <w:ind w:left="426" w:hanging="426"/>
        <w:jc w:val="both"/>
        <w:rPr>
          <w:rFonts w:ascii="Arial" w:hAnsi="Arial" w:cs="Arial"/>
          <w:color w:val="171717"/>
        </w:rPr>
      </w:pPr>
      <w:r>
        <w:rPr>
          <w:rFonts w:ascii="Arial" w:hAnsi="Arial" w:cs="Arial"/>
          <w:color w:val="171717"/>
        </w:rPr>
        <w:t>della Associazione e/o società sportiva</w:t>
      </w:r>
      <w:r w:rsidRPr="00880728">
        <w:rPr>
          <w:rFonts w:ascii="Arial" w:hAnsi="Arial" w:cs="Arial"/>
          <w:color w:val="171717"/>
        </w:rPr>
        <w:t xml:space="preserve"> _______________________________</w:t>
      </w:r>
      <w:r>
        <w:rPr>
          <w:rFonts w:ascii="Arial" w:hAnsi="Arial" w:cs="Arial"/>
          <w:color w:val="171717"/>
        </w:rPr>
        <w:t>________________________</w:t>
      </w:r>
    </w:p>
    <w:p w:rsidR="003F20C6" w:rsidRPr="00880728" w:rsidRDefault="003F20C6" w:rsidP="003F20C6">
      <w:pPr>
        <w:tabs>
          <w:tab w:val="right" w:pos="9639"/>
        </w:tabs>
        <w:spacing w:line="360" w:lineRule="auto"/>
        <w:ind w:left="1105"/>
        <w:jc w:val="both"/>
        <w:rPr>
          <w:rFonts w:ascii="Arial" w:hAnsi="Arial" w:cs="Arial"/>
          <w:color w:val="171717"/>
        </w:rPr>
      </w:pPr>
      <w:r w:rsidRPr="00880728">
        <w:rPr>
          <w:rFonts w:ascii="Arial" w:hAnsi="Arial" w:cs="Arial"/>
          <w:color w:val="171717"/>
        </w:rPr>
        <w:t>(denominazione e ragione sociale)</w:t>
      </w:r>
    </w:p>
    <w:p w:rsidR="003F20C6" w:rsidRPr="00880728" w:rsidRDefault="003F20C6" w:rsidP="003F20C6">
      <w:pPr>
        <w:tabs>
          <w:tab w:val="right" w:pos="9639"/>
        </w:tabs>
        <w:spacing w:line="360" w:lineRule="auto"/>
        <w:ind w:left="426" w:hanging="426"/>
        <w:jc w:val="both"/>
        <w:rPr>
          <w:rFonts w:ascii="Arial" w:hAnsi="Arial" w:cs="Arial"/>
          <w:color w:val="171717"/>
        </w:rPr>
      </w:pPr>
      <w:r w:rsidRPr="00880728">
        <w:rPr>
          <w:rFonts w:ascii="Arial" w:hAnsi="Arial" w:cs="Arial"/>
          <w:color w:val="171717"/>
        </w:rPr>
        <w:t>sede legale _____________________________________________________________</w:t>
      </w:r>
    </w:p>
    <w:p w:rsidR="003F20C6" w:rsidRPr="00880728" w:rsidRDefault="003F20C6" w:rsidP="003F20C6">
      <w:pPr>
        <w:tabs>
          <w:tab w:val="right" w:pos="9639"/>
        </w:tabs>
        <w:spacing w:line="360" w:lineRule="auto"/>
        <w:ind w:left="426" w:hanging="426"/>
        <w:jc w:val="both"/>
        <w:rPr>
          <w:rFonts w:ascii="Arial" w:hAnsi="Arial" w:cs="Arial"/>
          <w:color w:val="171717"/>
        </w:rPr>
      </w:pPr>
      <w:r w:rsidRPr="00880728">
        <w:rPr>
          <w:rFonts w:ascii="Arial" w:hAnsi="Arial" w:cs="Arial"/>
          <w:color w:val="171717"/>
        </w:rPr>
        <w:t>sede operativa __________________________________________________________</w:t>
      </w:r>
    </w:p>
    <w:p w:rsidR="003F20C6" w:rsidRDefault="003F20C6" w:rsidP="003F20C6">
      <w:pPr>
        <w:tabs>
          <w:tab w:val="right" w:pos="9639"/>
        </w:tabs>
        <w:spacing w:line="360" w:lineRule="auto"/>
        <w:ind w:left="426" w:hanging="426"/>
        <w:jc w:val="both"/>
        <w:rPr>
          <w:rFonts w:ascii="Arial" w:hAnsi="Arial" w:cs="Arial"/>
          <w:color w:val="171717"/>
        </w:rPr>
      </w:pPr>
      <w:r w:rsidRPr="00880728">
        <w:rPr>
          <w:rFonts w:ascii="Arial" w:hAnsi="Arial" w:cs="Arial"/>
          <w:color w:val="171717"/>
        </w:rPr>
        <w:t>n. telefono ______________________</w:t>
      </w:r>
      <w:r>
        <w:rPr>
          <w:rFonts w:ascii="Arial" w:hAnsi="Arial" w:cs="Arial"/>
          <w:color w:val="171717"/>
        </w:rPr>
        <w:t>cell_______________________</w:t>
      </w:r>
      <w:r w:rsidRPr="00880728">
        <w:rPr>
          <w:rFonts w:ascii="Arial" w:hAnsi="Arial" w:cs="Arial"/>
          <w:color w:val="171717"/>
        </w:rPr>
        <w:t xml:space="preserve"> n. f</w:t>
      </w:r>
      <w:r>
        <w:rPr>
          <w:rFonts w:ascii="Arial" w:hAnsi="Arial" w:cs="Arial"/>
          <w:color w:val="171717"/>
        </w:rPr>
        <w:t>ax _______________________</w:t>
      </w:r>
    </w:p>
    <w:p w:rsidR="003F20C6" w:rsidRDefault="003F20C6" w:rsidP="003F20C6">
      <w:pPr>
        <w:tabs>
          <w:tab w:val="right" w:pos="9639"/>
        </w:tabs>
        <w:spacing w:line="360" w:lineRule="auto"/>
        <w:ind w:left="426" w:hanging="426"/>
        <w:jc w:val="both"/>
        <w:rPr>
          <w:rFonts w:ascii="Arial" w:hAnsi="Arial" w:cs="Arial"/>
          <w:color w:val="171717"/>
        </w:rPr>
      </w:pPr>
      <w:r>
        <w:rPr>
          <w:rFonts w:ascii="Arial" w:hAnsi="Arial" w:cs="Arial"/>
          <w:color w:val="171717"/>
        </w:rPr>
        <w:t>E.mail________________________________________________________________________________</w:t>
      </w:r>
    </w:p>
    <w:p w:rsidR="003F20C6" w:rsidRPr="00880728" w:rsidRDefault="003F20C6" w:rsidP="003F20C6">
      <w:pPr>
        <w:tabs>
          <w:tab w:val="right" w:pos="9639"/>
        </w:tabs>
        <w:spacing w:line="360" w:lineRule="auto"/>
        <w:ind w:left="426" w:hanging="426"/>
        <w:jc w:val="both"/>
        <w:rPr>
          <w:rFonts w:ascii="Arial" w:hAnsi="Arial" w:cs="Arial"/>
          <w:color w:val="171717"/>
        </w:rPr>
      </w:pPr>
      <w:r>
        <w:rPr>
          <w:rFonts w:ascii="Arial" w:hAnsi="Arial" w:cs="Arial"/>
          <w:color w:val="171717"/>
        </w:rPr>
        <w:t>Pec__________________________________________________________________________________</w:t>
      </w:r>
    </w:p>
    <w:tbl>
      <w:tblPr>
        <w:tblW w:w="0" w:type="auto"/>
        <w:tblInd w:w="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5"/>
        <w:gridCol w:w="410"/>
        <w:gridCol w:w="395"/>
        <w:gridCol w:w="409"/>
        <w:gridCol w:w="396"/>
        <w:gridCol w:w="409"/>
        <w:gridCol w:w="409"/>
        <w:gridCol w:w="395"/>
        <w:gridCol w:w="409"/>
        <w:gridCol w:w="396"/>
        <w:gridCol w:w="409"/>
        <w:gridCol w:w="395"/>
        <w:gridCol w:w="409"/>
        <w:gridCol w:w="396"/>
        <w:gridCol w:w="409"/>
        <w:gridCol w:w="409"/>
        <w:gridCol w:w="232"/>
        <w:gridCol w:w="123"/>
        <w:gridCol w:w="40"/>
        <w:gridCol w:w="30"/>
      </w:tblGrid>
      <w:tr w:rsidR="003F20C6" w:rsidRPr="00880728" w:rsidTr="00E16AA6">
        <w:tc>
          <w:tcPr>
            <w:tcW w:w="3245" w:type="dxa"/>
            <w:shd w:val="clear" w:color="auto" w:fill="auto"/>
          </w:tcPr>
          <w:p w:rsidR="003F20C6" w:rsidRPr="00880728" w:rsidRDefault="003F20C6" w:rsidP="00141A5F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  <w:r w:rsidRPr="00880728">
              <w:rPr>
                <w:rFonts w:ascii="Arial" w:hAnsi="Arial" w:cs="Arial"/>
                <w:color w:val="171717"/>
              </w:rPr>
              <w:t xml:space="preserve">codice fiscale </w:t>
            </w:r>
            <w:r w:rsidR="00141A5F">
              <w:rPr>
                <w:rFonts w:ascii="Arial" w:hAnsi="Arial" w:cs="Arial"/>
                <w:color w:val="171717"/>
              </w:rPr>
              <w:t>Associazione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</w:tr>
      <w:tr w:rsidR="003F20C6" w:rsidRPr="00880728" w:rsidTr="00E16AA6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3245" w:type="dxa"/>
            <w:shd w:val="clear" w:color="auto" w:fill="auto"/>
          </w:tcPr>
          <w:p w:rsidR="003F20C6" w:rsidRPr="00880728" w:rsidRDefault="003F20C6" w:rsidP="00141A5F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  <w:r w:rsidRPr="00880728">
              <w:rPr>
                <w:rFonts w:ascii="Arial" w:hAnsi="Arial" w:cs="Arial"/>
                <w:color w:val="171717"/>
              </w:rPr>
              <w:t xml:space="preserve"> partita IVA </w:t>
            </w:r>
            <w:r w:rsidR="00141A5F">
              <w:rPr>
                <w:rFonts w:ascii="Arial" w:hAnsi="Arial" w:cs="Arial"/>
                <w:color w:val="171717"/>
              </w:rPr>
              <w:t>Associazione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tabs>
                <w:tab w:val="left" w:pos="3402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1855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3F20C6" w:rsidRPr="00880728" w:rsidRDefault="003F20C6" w:rsidP="00E16AA6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123" w:type="dxa"/>
            <w:shd w:val="clear" w:color="auto" w:fill="auto"/>
          </w:tcPr>
          <w:p w:rsidR="003F20C6" w:rsidRPr="00880728" w:rsidRDefault="003F20C6" w:rsidP="00E16AA6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  <w:tc>
          <w:tcPr>
            <w:tcW w:w="40" w:type="dxa"/>
            <w:shd w:val="clear" w:color="auto" w:fill="auto"/>
          </w:tcPr>
          <w:p w:rsidR="003F20C6" w:rsidRPr="00880728" w:rsidRDefault="003F20C6" w:rsidP="00E16AA6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171717"/>
              </w:rPr>
            </w:pPr>
          </w:p>
        </w:tc>
      </w:tr>
    </w:tbl>
    <w:p w:rsidR="003F20C6" w:rsidRDefault="003F20C6" w:rsidP="00B356C6">
      <w:pPr>
        <w:tabs>
          <w:tab w:val="left" w:pos="1843"/>
          <w:tab w:val="left" w:pos="6237"/>
          <w:tab w:val="left" w:pos="7797"/>
        </w:tabs>
        <w:spacing w:line="200" w:lineRule="atLeast"/>
        <w:jc w:val="both"/>
        <w:rPr>
          <w:rFonts w:ascii="Arial" w:hAnsi="Arial"/>
        </w:rPr>
      </w:pPr>
    </w:p>
    <w:p w:rsidR="003817E1" w:rsidRPr="00B356C6" w:rsidRDefault="00A22526" w:rsidP="00B356C6">
      <w:pPr>
        <w:tabs>
          <w:tab w:val="left" w:pos="1843"/>
          <w:tab w:val="left" w:pos="6237"/>
          <w:tab w:val="left" w:pos="7797"/>
        </w:tabs>
        <w:spacing w:line="360" w:lineRule="auto"/>
        <w:jc w:val="center"/>
        <w:rPr>
          <w:rFonts w:ascii="Arial" w:hAnsi="Arial"/>
          <w:sz w:val="22"/>
          <w:szCs w:val="22"/>
        </w:rPr>
      </w:pPr>
      <w:r w:rsidRPr="00B356C6">
        <w:rPr>
          <w:rFonts w:ascii="Arial" w:hAnsi="Arial"/>
          <w:sz w:val="22"/>
          <w:szCs w:val="22"/>
        </w:rPr>
        <w:t>DICHIARA/DICHIARANO</w:t>
      </w:r>
    </w:p>
    <w:p w:rsidR="00A22526" w:rsidRPr="00B356C6" w:rsidRDefault="00A22526" w:rsidP="00A22526">
      <w:pPr>
        <w:tabs>
          <w:tab w:val="left" w:pos="1843"/>
          <w:tab w:val="left" w:pos="6237"/>
          <w:tab w:val="left" w:pos="7797"/>
        </w:tabs>
        <w:spacing w:line="360" w:lineRule="auto"/>
        <w:rPr>
          <w:rFonts w:ascii="Arial" w:hAnsi="Arial"/>
          <w:kern w:val="20"/>
          <w:sz w:val="22"/>
          <w:szCs w:val="22"/>
        </w:rPr>
      </w:pPr>
      <w:r w:rsidRPr="00B356C6">
        <w:rPr>
          <w:rFonts w:ascii="Arial" w:hAnsi="Arial"/>
          <w:sz w:val="22"/>
          <w:szCs w:val="22"/>
        </w:rPr>
        <w:t>Di offrire il seguente a</w:t>
      </w:r>
      <w:r w:rsidR="00054ACC">
        <w:rPr>
          <w:rFonts w:ascii="Arial" w:hAnsi="Arial"/>
          <w:sz w:val="22"/>
          <w:szCs w:val="22"/>
        </w:rPr>
        <w:t>umento percentuale sull’importo</w:t>
      </w:r>
      <w:r w:rsidRPr="00B356C6">
        <w:rPr>
          <w:rFonts w:ascii="Arial" w:hAnsi="Arial"/>
          <w:sz w:val="22"/>
          <w:szCs w:val="22"/>
        </w:rPr>
        <w:t xml:space="preserve"> a base d’asta del canone annuale </w:t>
      </w:r>
      <w:r w:rsidR="00B356C6" w:rsidRPr="00B356C6">
        <w:rPr>
          <w:rFonts w:ascii="Arial" w:hAnsi="Arial"/>
          <w:sz w:val="22"/>
          <w:szCs w:val="22"/>
        </w:rPr>
        <w:t xml:space="preserve">di concessione </w:t>
      </w:r>
      <w:r w:rsidRPr="00B356C6">
        <w:rPr>
          <w:rFonts w:ascii="Arial" w:hAnsi="Arial"/>
          <w:sz w:val="22"/>
          <w:szCs w:val="22"/>
        </w:rPr>
        <w:t>________________( in cifre) __________________( in lettere)</w:t>
      </w:r>
    </w:p>
    <w:p w:rsidR="003817E1" w:rsidRPr="00B356C6" w:rsidRDefault="003817E1">
      <w:pPr>
        <w:tabs>
          <w:tab w:val="left" w:pos="1843"/>
          <w:tab w:val="left" w:pos="6237"/>
          <w:tab w:val="left" w:pos="7797"/>
        </w:tabs>
        <w:spacing w:line="200" w:lineRule="atLeast"/>
        <w:ind w:left="518" w:hanging="518"/>
        <w:jc w:val="both"/>
        <w:rPr>
          <w:rFonts w:ascii="Arial" w:hAnsi="Arial"/>
          <w:kern w:val="20"/>
          <w:sz w:val="22"/>
          <w:szCs w:val="22"/>
        </w:rPr>
      </w:pPr>
    </w:p>
    <w:p w:rsidR="00B356C6" w:rsidRPr="00B356C6" w:rsidRDefault="00B356C6">
      <w:pPr>
        <w:tabs>
          <w:tab w:val="left" w:pos="1843"/>
          <w:tab w:val="left" w:pos="6237"/>
          <w:tab w:val="left" w:pos="7797"/>
        </w:tabs>
        <w:spacing w:line="200" w:lineRule="atLeast"/>
        <w:ind w:left="518" w:hanging="518"/>
        <w:jc w:val="both"/>
        <w:rPr>
          <w:rFonts w:ascii="Arial" w:hAnsi="Arial"/>
          <w:kern w:val="20"/>
          <w:sz w:val="22"/>
          <w:szCs w:val="22"/>
        </w:rPr>
      </w:pPr>
      <w:r w:rsidRPr="00B356C6">
        <w:rPr>
          <w:rFonts w:ascii="Arial" w:hAnsi="Arial"/>
          <w:kern w:val="20"/>
          <w:sz w:val="22"/>
          <w:szCs w:val="22"/>
        </w:rPr>
        <w:t xml:space="preserve">Corrispondente ad un canone annuo di concessione pari a </w:t>
      </w:r>
    </w:p>
    <w:p w:rsidR="003817E1" w:rsidRPr="00B356C6" w:rsidRDefault="00B356C6">
      <w:pPr>
        <w:tabs>
          <w:tab w:val="left" w:pos="1843"/>
          <w:tab w:val="left" w:pos="6237"/>
          <w:tab w:val="left" w:pos="7797"/>
        </w:tabs>
        <w:spacing w:line="200" w:lineRule="atLeast"/>
        <w:ind w:left="518" w:hanging="518"/>
        <w:jc w:val="both"/>
        <w:rPr>
          <w:rFonts w:ascii="Arial" w:hAnsi="Arial"/>
          <w:kern w:val="20"/>
          <w:sz w:val="22"/>
          <w:szCs w:val="22"/>
        </w:rPr>
      </w:pPr>
      <w:r w:rsidRPr="00B356C6">
        <w:rPr>
          <w:rFonts w:ascii="Arial" w:hAnsi="Arial"/>
          <w:kern w:val="20"/>
          <w:sz w:val="22"/>
          <w:szCs w:val="22"/>
        </w:rPr>
        <w:t>€ ___________________( in cifre)____________________(in lettere)</w:t>
      </w:r>
    </w:p>
    <w:p w:rsidR="003817E1" w:rsidRPr="00D866AF" w:rsidRDefault="003817E1">
      <w:pPr>
        <w:tabs>
          <w:tab w:val="left" w:pos="1843"/>
          <w:tab w:val="left" w:pos="6237"/>
          <w:tab w:val="left" w:pos="7797"/>
        </w:tabs>
        <w:spacing w:line="200" w:lineRule="atLeast"/>
        <w:ind w:left="518" w:hanging="518"/>
        <w:jc w:val="both"/>
        <w:rPr>
          <w:rFonts w:ascii="Arial" w:hAnsi="Arial"/>
          <w:kern w:val="20"/>
          <w:sz w:val="22"/>
        </w:rPr>
      </w:pPr>
    </w:p>
    <w:p w:rsidR="003817E1" w:rsidRPr="00D866AF" w:rsidRDefault="003817E1">
      <w:pPr>
        <w:tabs>
          <w:tab w:val="left" w:pos="1843"/>
          <w:tab w:val="left" w:pos="6237"/>
          <w:tab w:val="left" w:pos="7797"/>
        </w:tabs>
        <w:spacing w:line="200" w:lineRule="atLeast"/>
        <w:ind w:left="518" w:hanging="518"/>
        <w:jc w:val="both"/>
        <w:rPr>
          <w:rFonts w:ascii="Arial" w:hAnsi="Arial"/>
          <w:kern w:val="20"/>
          <w:sz w:val="22"/>
        </w:rPr>
      </w:pPr>
    </w:p>
    <w:p w:rsidR="003817E1" w:rsidRPr="00D866AF" w:rsidRDefault="003817E1">
      <w:pPr>
        <w:tabs>
          <w:tab w:val="left" w:pos="1843"/>
          <w:tab w:val="left" w:pos="6237"/>
          <w:tab w:val="left" w:pos="7797"/>
        </w:tabs>
        <w:spacing w:line="200" w:lineRule="atLeast"/>
        <w:ind w:left="518" w:hanging="518"/>
        <w:jc w:val="both"/>
        <w:rPr>
          <w:rFonts w:ascii="Arial" w:hAnsi="Arial"/>
          <w:kern w:val="20"/>
          <w:sz w:val="22"/>
        </w:rPr>
      </w:pPr>
    </w:p>
    <w:p w:rsidR="003817E1" w:rsidRPr="00D866AF" w:rsidRDefault="003817E1">
      <w:pPr>
        <w:tabs>
          <w:tab w:val="left" w:pos="1843"/>
          <w:tab w:val="left" w:pos="6237"/>
          <w:tab w:val="left" w:pos="7797"/>
        </w:tabs>
        <w:spacing w:line="200" w:lineRule="atLeast"/>
        <w:ind w:left="518" w:hanging="518"/>
        <w:jc w:val="both"/>
        <w:rPr>
          <w:rFonts w:ascii="Arial" w:hAnsi="Arial"/>
          <w:kern w:val="20"/>
          <w:sz w:val="22"/>
        </w:rPr>
      </w:pPr>
    </w:p>
    <w:p w:rsidR="003817E1" w:rsidRPr="00D866AF" w:rsidRDefault="003817E1">
      <w:pPr>
        <w:tabs>
          <w:tab w:val="left" w:pos="1843"/>
          <w:tab w:val="left" w:pos="6237"/>
          <w:tab w:val="left" w:pos="7797"/>
        </w:tabs>
        <w:spacing w:line="200" w:lineRule="atLeast"/>
        <w:ind w:left="518" w:hanging="518"/>
        <w:jc w:val="both"/>
        <w:rPr>
          <w:rFonts w:ascii="Arial" w:hAnsi="Arial"/>
          <w:kern w:val="20"/>
          <w:sz w:val="22"/>
        </w:rPr>
      </w:pPr>
    </w:p>
    <w:p w:rsidR="003817E1" w:rsidRPr="00D866AF" w:rsidRDefault="003817E1">
      <w:pPr>
        <w:tabs>
          <w:tab w:val="left" w:pos="1843"/>
          <w:tab w:val="left" w:pos="6237"/>
          <w:tab w:val="left" w:pos="7797"/>
        </w:tabs>
        <w:spacing w:line="200" w:lineRule="atLeast"/>
        <w:ind w:left="518" w:hanging="518"/>
        <w:jc w:val="both"/>
        <w:rPr>
          <w:rFonts w:ascii="Arial" w:hAnsi="Arial"/>
          <w:kern w:val="20"/>
          <w:sz w:val="22"/>
        </w:rPr>
      </w:pPr>
    </w:p>
    <w:p w:rsidR="003817E1" w:rsidRPr="00D866AF" w:rsidRDefault="003817E1">
      <w:pPr>
        <w:tabs>
          <w:tab w:val="left" w:pos="1843"/>
          <w:tab w:val="left" w:pos="6237"/>
          <w:tab w:val="left" w:pos="7797"/>
        </w:tabs>
        <w:spacing w:line="200" w:lineRule="atLeast"/>
        <w:ind w:left="518" w:hanging="518"/>
        <w:jc w:val="both"/>
        <w:rPr>
          <w:rFonts w:ascii="Arial" w:hAnsi="Arial"/>
          <w:kern w:val="20"/>
          <w:sz w:val="22"/>
        </w:rPr>
      </w:pPr>
    </w:p>
    <w:p w:rsidR="003817E1" w:rsidRPr="00D866AF" w:rsidRDefault="003817E1">
      <w:pPr>
        <w:tabs>
          <w:tab w:val="left" w:pos="1843"/>
          <w:tab w:val="left" w:pos="6237"/>
          <w:tab w:val="left" w:pos="7797"/>
        </w:tabs>
        <w:spacing w:line="200" w:lineRule="atLeast"/>
        <w:ind w:left="518" w:hanging="518"/>
        <w:jc w:val="both"/>
        <w:rPr>
          <w:rFonts w:ascii="Arial" w:hAnsi="Arial"/>
          <w:kern w:val="20"/>
          <w:sz w:val="22"/>
        </w:rPr>
      </w:pPr>
    </w:p>
    <w:p w:rsidR="003817E1" w:rsidRPr="00D866AF" w:rsidRDefault="003817E1">
      <w:pPr>
        <w:tabs>
          <w:tab w:val="left" w:pos="1843"/>
          <w:tab w:val="left" w:pos="6237"/>
          <w:tab w:val="left" w:pos="7797"/>
        </w:tabs>
        <w:spacing w:line="200" w:lineRule="atLeast"/>
        <w:ind w:left="518" w:hanging="518"/>
        <w:jc w:val="both"/>
        <w:rPr>
          <w:rFonts w:ascii="Arial" w:hAnsi="Arial"/>
          <w:kern w:val="20"/>
          <w:sz w:val="22"/>
        </w:rPr>
      </w:pPr>
    </w:p>
    <w:p w:rsidR="003817E1" w:rsidRPr="00D866AF" w:rsidRDefault="003817E1">
      <w:pPr>
        <w:tabs>
          <w:tab w:val="left" w:pos="1843"/>
          <w:tab w:val="left" w:pos="6237"/>
          <w:tab w:val="left" w:pos="7797"/>
        </w:tabs>
        <w:spacing w:line="200" w:lineRule="atLeast"/>
        <w:ind w:left="518" w:hanging="518"/>
        <w:jc w:val="both"/>
        <w:rPr>
          <w:rFonts w:ascii="Arial" w:hAnsi="Arial"/>
          <w:kern w:val="20"/>
          <w:sz w:val="22"/>
        </w:rPr>
      </w:pPr>
    </w:p>
    <w:p w:rsidR="003817E1" w:rsidRPr="00D866AF" w:rsidRDefault="003817E1">
      <w:pPr>
        <w:tabs>
          <w:tab w:val="left" w:pos="1843"/>
          <w:tab w:val="left" w:pos="6237"/>
          <w:tab w:val="left" w:pos="7797"/>
        </w:tabs>
        <w:spacing w:line="200" w:lineRule="atLeast"/>
        <w:ind w:left="518" w:hanging="518"/>
        <w:jc w:val="both"/>
        <w:rPr>
          <w:rFonts w:ascii="Arial" w:hAnsi="Arial"/>
          <w:kern w:val="20"/>
          <w:sz w:val="22"/>
        </w:rPr>
      </w:pPr>
    </w:p>
    <w:p w:rsidR="00F21541" w:rsidRDefault="00F21541" w:rsidP="003817E1">
      <w:pPr>
        <w:tabs>
          <w:tab w:val="left" w:pos="1843"/>
          <w:tab w:val="left" w:pos="6237"/>
          <w:tab w:val="left" w:pos="7797"/>
        </w:tabs>
        <w:spacing w:line="200" w:lineRule="atLeast"/>
        <w:ind w:left="516" w:hanging="516"/>
        <w:jc w:val="center"/>
        <w:rPr>
          <w:rFonts w:ascii="Arial" w:hAnsi="Arial"/>
          <w:kern w:val="20"/>
          <w:sz w:val="22"/>
        </w:rPr>
      </w:pPr>
    </w:p>
    <w:p w:rsidR="00F21541" w:rsidRDefault="00F21541" w:rsidP="003817E1">
      <w:pPr>
        <w:tabs>
          <w:tab w:val="left" w:pos="1843"/>
          <w:tab w:val="left" w:pos="6237"/>
          <w:tab w:val="left" w:pos="7797"/>
        </w:tabs>
        <w:spacing w:line="200" w:lineRule="atLeast"/>
        <w:ind w:left="516" w:hanging="516"/>
        <w:jc w:val="center"/>
        <w:rPr>
          <w:rFonts w:ascii="Arial" w:hAnsi="Arial"/>
          <w:kern w:val="20"/>
          <w:sz w:val="22"/>
        </w:rPr>
      </w:pPr>
    </w:p>
    <w:p w:rsidR="00F21541" w:rsidRDefault="00F21541" w:rsidP="003817E1">
      <w:pPr>
        <w:tabs>
          <w:tab w:val="left" w:pos="1843"/>
          <w:tab w:val="left" w:pos="6237"/>
          <w:tab w:val="left" w:pos="7797"/>
        </w:tabs>
        <w:spacing w:line="200" w:lineRule="atLeast"/>
        <w:ind w:left="516" w:hanging="516"/>
        <w:jc w:val="center"/>
        <w:rPr>
          <w:rFonts w:ascii="Arial" w:hAnsi="Arial"/>
          <w:kern w:val="20"/>
          <w:sz w:val="22"/>
        </w:rPr>
      </w:pPr>
    </w:p>
    <w:p w:rsidR="00F21541" w:rsidRDefault="00F21541" w:rsidP="003817E1">
      <w:pPr>
        <w:tabs>
          <w:tab w:val="left" w:pos="1843"/>
          <w:tab w:val="left" w:pos="6237"/>
          <w:tab w:val="left" w:pos="7797"/>
        </w:tabs>
        <w:spacing w:line="200" w:lineRule="atLeast"/>
        <w:ind w:left="516" w:hanging="516"/>
        <w:jc w:val="center"/>
        <w:rPr>
          <w:rFonts w:ascii="Arial" w:hAnsi="Arial"/>
          <w:kern w:val="20"/>
          <w:sz w:val="22"/>
        </w:rPr>
      </w:pPr>
    </w:p>
    <w:p w:rsidR="00F21541" w:rsidRDefault="00F21541" w:rsidP="003817E1">
      <w:pPr>
        <w:tabs>
          <w:tab w:val="left" w:pos="1843"/>
          <w:tab w:val="left" w:pos="6237"/>
          <w:tab w:val="left" w:pos="7797"/>
        </w:tabs>
        <w:spacing w:line="200" w:lineRule="atLeast"/>
        <w:ind w:left="516" w:hanging="516"/>
        <w:jc w:val="center"/>
        <w:rPr>
          <w:rFonts w:ascii="Arial" w:hAnsi="Arial"/>
          <w:kern w:val="20"/>
          <w:sz w:val="22"/>
        </w:rPr>
      </w:pPr>
    </w:p>
    <w:p w:rsidR="00F21541" w:rsidRDefault="00F21541" w:rsidP="003817E1">
      <w:pPr>
        <w:tabs>
          <w:tab w:val="left" w:pos="1843"/>
          <w:tab w:val="left" w:pos="6237"/>
          <w:tab w:val="left" w:pos="7797"/>
        </w:tabs>
        <w:spacing w:line="200" w:lineRule="atLeast"/>
        <w:ind w:left="516" w:hanging="516"/>
        <w:jc w:val="center"/>
        <w:rPr>
          <w:rFonts w:ascii="Arial" w:hAnsi="Arial"/>
          <w:kern w:val="20"/>
          <w:sz w:val="22"/>
        </w:rPr>
      </w:pPr>
    </w:p>
    <w:p w:rsidR="00F21541" w:rsidRDefault="00F21541" w:rsidP="003817E1">
      <w:pPr>
        <w:tabs>
          <w:tab w:val="left" w:pos="1843"/>
          <w:tab w:val="left" w:pos="6237"/>
          <w:tab w:val="left" w:pos="7797"/>
        </w:tabs>
        <w:spacing w:line="200" w:lineRule="atLeast"/>
        <w:ind w:left="516" w:hanging="516"/>
        <w:jc w:val="center"/>
        <w:rPr>
          <w:rFonts w:ascii="Arial" w:hAnsi="Arial"/>
          <w:kern w:val="20"/>
          <w:sz w:val="22"/>
        </w:rPr>
      </w:pPr>
    </w:p>
    <w:p w:rsidR="00F21541" w:rsidRDefault="00F21541" w:rsidP="003817E1">
      <w:pPr>
        <w:tabs>
          <w:tab w:val="left" w:pos="1843"/>
          <w:tab w:val="left" w:pos="6237"/>
          <w:tab w:val="left" w:pos="7797"/>
        </w:tabs>
        <w:spacing w:line="200" w:lineRule="atLeast"/>
        <w:ind w:left="516" w:hanging="516"/>
        <w:jc w:val="center"/>
        <w:rPr>
          <w:rFonts w:ascii="Arial" w:hAnsi="Arial"/>
          <w:kern w:val="20"/>
          <w:sz w:val="22"/>
        </w:rPr>
      </w:pPr>
    </w:p>
    <w:p w:rsidR="00F21541" w:rsidRDefault="00F21541" w:rsidP="003817E1">
      <w:pPr>
        <w:tabs>
          <w:tab w:val="left" w:pos="1843"/>
          <w:tab w:val="left" w:pos="6237"/>
          <w:tab w:val="left" w:pos="7797"/>
        </w:tabs>
        <w:spacing w:line="200" w:lineRule="atLeast"/>
        <w:ind w:left="516" w:hanging="516"/>
        <w:jc w:val="center"/>
        <w:rPr>
          <w:rFonts w:ascii="Arial" w:hAnsi="Arial"/>
          <w:kern w:val="20"/>
          <w:sz w:val="22"/>
        </w:rPr>
      </w:pPr>
    </w:p>
    <w:p w:rsidR="00F21541" w:rsidRDefault="00F21541" w:rsidP="003817E1">
      <w:pPr>
        <w:tabs>
          <w:tab w:val="left" w:pos="1843"/>
          <w:tab w:val="left" w:pos="6237"/>
          <w:tab w:val="left" w:pos="7797"/>
        </w:tabs>
        <w:spacing w:line="200" w:lineRule="atLeast"/>
        <w:ind w:left="516" w:hanging="516"/>
        <w:jc w:val="center"/>
        <w:rPr>
          <w:rFonts w:ascii="Arial" w:hAnsi="Arial"/>
          <w:kern w:val="20"/>
          <w:sz w:val="22"/>
        </w:rPr>
      </w:pPr>
    </w:p>
    <w:p w:rsidR="00F21541" w:rsidRDefault="00F21541" w:rsidP="003817E1">
      <w:pPr>
        <w:tabs>
          <w:tab w:val="left" w:pos="1843"/>
          <w:tab w:val="left" w:pos="6237"/>
          <w:tab w:val="left" w:pos="7797"/>
        </w:tabs>
        <w:spacing w:line="200" w:lineRule="atLeast"/>
        <w:ind w:left="516" w:hanging="516"/>
        <w:jc w:val="center"/>
        <w:rPr>
          <w:rFonts w:ascii="Arial" w:hAnsi="Arial"/>
          <w:kern w:val="20"/>
          <w:sz w:val="22"/>
        </w:rPr>
      </w:pPr>
    </w:p>
    <w:p w:rsidR="00F21541" w:rsidRDefault="00F21541" w:rsidP="003817E1">
      <w:pPr>
        <w:tabs>
          <w:tab w:val="left" w:pos="1843"/>
          <w:tab w:val="left" w:pos="6237"/>
          <w:tab w:val="left" w:pos="7797"/>
        </w:tabs>
        <w:spacing w:line="200" w:lineRule="atLeast"/>
        <w:ind w:left="516" w:hanging="516"/>
        <w:jc w:val="center"/>
        <w:rPr>
          <w:rFonts w:ascii="Arial" w:hAnsi="Arial"/>
          <w:kern w:val="20"/>
          <w:sz w:val="22"/>
        </w:rPr>
      </w:pPr>
    </w:p>
    <w:p w:rsidR="00F21541" w:rsidRDefault="00F21541" w:rsidP="003817E1">
      <w:pPr>
        <w:tabs>
          <w:tab w:val="left" w:pos="1843"/>
          <w:tab w:val="left" w:pos="6237"/>
          <w:tab w:val="left" w:pos="7797"/>
        </w:tabs>
        <w:spacing w:line="200" w:lineRule="atLeast"/>
        <w:ind w:left="516" w:hanging="516"/>
        <w:jc w:val="center"/>
        <w:rPr>
          <w:rFonts w:ascii="Arial" w:hAnsi="Arial"/>
          <w:kern w:val="20"/>
          <w:sz w:val="22"/>
        </w:rPr>
      </w:pPr>
    </w:p>
    <w:p w:rsidR="00F21541" w:rsidRDefault="00F21541" w:rsidP="003817E1">
      <w:pPr>
        <w:tabs>
          <w:tab w:val="left" w:pos="1843"/>
          <w:tab w:val="left" w:pos="6237"/>
          <w:tab w:val="left" w:pos="7797"/>
        </w:tabs>
        <w:spacing w:line="200" w:lineRule="atLeast"/>
        <w:ind w:left="516" w:hanging="516"/>
        <w:jc w:val="center"/>
        <w:rPr>
          <w:rFonts w:ascii="Arial" w:hAnsi="Arial"/>
          <w:kern w:val="20"/>
          <w:sz w:val="22"/>
        </w:rPr>
      </w:pPr>
    </w:p>
    <w:p w:rsidR="00F21541" w:rsidRDefault="00F21541" w:rsidP="003817E1">
      <w:pPr>
        <w:tabs>
          <w:tab w:val="left" w:pos="1843"/>
          <w:tab w:val="left" w:pos="6237"/>
          <w:tab w:val="left" w:pos="7797"/>
        </w:tabs>
        <w:spacing w:line="200" w:lineRule="atLeast"/>
        <w:ind w:left="516" w:hanging="516"/>
        <w:jc w:val="center"/>
        <w:rPr>
          <w:rFonts w:ascii="Arial" w:hAnsi="Arial"/>
          <w:kern w:val="20"/>
          <w:sz w:val="22"/>
        </w:rPr>
      </w:pPr>
    </w:p>
    <w:p w:rsidR="00F21541" w:rsidRDefault="00F21541" w:rsidP="003817E1">
      <w:pPr>
        <w:tabs>
          <w:tab w:val="left" w:pos="1843"/>
          <w:tab w:val="left" w:pos="6237"/>
          <w:tab w:val="left" w:pos="7797"/>
        </w:tabs>
        <w:spacing w:line="200" w:lineRule="atLeast"/>
        <w:ind w:left="516" w:hanging="516"/>
        <w:jc w:val="center"/>
        <w:rPr>
          <w:rFonts w:ascii="Arial" w:hAnsi="Arial"/>
          <w:kern w:val="20"/>
          <w:sz w:val="22"/>
        </w:rPr>
      </w:pPr>
    </w:p>
    <w:p w:rsidR="00F21541" w:rsidRDefault="00F21541" w:rsidP="003817E1">
      <w:pPr>
        <w:tabs>
          <w:tab w:val="left" w:pos="1843"/>
          <w:tab w:val="left" w:pos="6237"/>
          <w:tab w:val="left" w:pos="7797"/>
        </w:tabs>
        <w:spacing w:line="200" w:lineRule="atLeast"/>
        <w:ind w:left="516" w:hanging="516"/>
        <w:jc w:val="center"/>
        <w:rPr>
          <w:rFonts w:ascii="Arial" w:hAnsi="Arial"/>
          <w:kern w:val="20"/>
          <w:sz w:val="22"/>
        </w:rPr>
      </w:pPr>
    </w:p>
    <w:p w:rsidR="00F21541" w:rsidRDefault="00F21541" w:rsidP="003817E1">
      <w:pPr>
        <w:tabs>
          <w:tab w:val="left" w:pos="1843"/>
          <w:tab w:val="left" w:pos="6237"/>
          <w:tab w:val="left" w:pos="7797"/>
        </w:tabs>
        <w:spacing w:line="200" w:lineRule="atLeast"/>
        <w:ind w:left="516" w:hanging="516"/>
        <w:jc w:val="center"/>
        <w:rPr>
          <w:rFonts w:ascii="Arial" w:hAnsi="Arial"/>
          <w:kern w:val="20"/>
          <w:sz w:val="22"/>
        </w:rPr>
      </w:pPr>
    </w:p>
    <w:p w:rsidR="00F21541" w:rsidRDefault="00F21541" w:rsidP="003817E1">
      <w:pPr>
        <w:tabs>
          <w:tab w:val="left" w:pos="1843"/>
          <w:tab w:val="left" w:pos="6237"/>
          <w:tab w:val="left" w:pos="7797"/>
        </w:tabs>
        <w:spacing w:line="200" w:lineRule="atLeast"/>
        <w:ind w:left="516" w:hanging="516"/>
        <w:jc w:val="center"/>
        <w:rPr>
          <w:rFonts w:ascii="Arial" w:hAnsi="Arial"/>
          <w:kern w:val="20"/>
          <w:sz w:val="22"/>
        </w:rPr>
      </w:pPr>
    </w:p>
    <w:p w:rsidR="00F21541" w:rsidRDefault="00F21541" w:rsidP="003817E1">
      <w:pPr>
        <w:tabs>
          <w:tab w:val="left" w:pos="1843"/>
          <w:tab w:val="left" w:pos="6237"/>
          <w:tab w:val="left" w:pos="7797"/>
        </w:tabs>
        <w:spacing w:line="200" w:lineRule="atLeast"/>
        <w:ind w:left="516" w:hanging="516"/>
        <w:jc w:val="center"/>
        <w:rPr>
          <w:rFonts w:ascii="Arial" w:hAnsi="Arial"/>
          <w:kern w:val="20"/>
          <w:sz w:val="22"/>
        </w:rPr>
      </w:pPr>
    </w:p>
    <w:p w:rsidR="00F21541" w:rsidRDefault="00F21541" w:rsidP="003817E1">
      <w:pPr>
        <w:tabs>
          <w:tab w:val="left" w:pos="1843"/>
          <w:tab w:val="left" w:pos="6237"/>
          <w:tab w:val="left" w:pos="7797"/>
        </w:tabs>
        <w:spacing w:line="200" w:lineRule="atLeast"/>
        <w:ind w:left="516" w:hanging="516"/>
        <w:jc w:val="center"/>
        <w:rPr>
          <w:rFonts w:ascii="Arial" w:hAnsi="Arial"/>
          <w:kern w:val="20"/>
          <w:sz w:val="22"/>
        </w:rPr>
      </w:pPr>
    </w:p>
    <w:p w:rsidR="00F21541" w:rsidRDefault="00F21541" w:rsidP="003817E1">
      <w:pPr>
        <w:tabs>
          <w:tab w:val="left" w:pos="1843"/>
          <w:tab w:val="left" w:pos="6237"/>
          <w:tab w:val="left" w:pos="7797"/>
        </w:tabs>
        <w:spacing w:line="200" w:lineRule="atLeast"/>
        <w:ind w:left="516" w:hanging="516"/>
        <w:jc w:val="center"/>
        <w:rPr>
          <w:rFonts w:ascii="Arial" w:hAnsi="Arial"/>
          <w:kern w:val="20"/>
          <w:sz w:val="22"/>
        </w:rPr>
      </w:pPr>
    </w:p>
    <w:p w:rsidR="00F21541" w:rsidRDefault="00F21541" w:rsidP="003817E1">
      <w:pPr>
        <w:tabs>
          <w:tab w:val="left" w:pos="1843"/>
          <w:tab w:val="left" w:pos="6237"/>
          <w:tab w:val="left" w:pos="7797"/>
        </w:tabs>
        <w:spacing w:line="200" w:lineRule="atLeast"/>
        <w:ind w:left="516" w:hanging="516"/>
        <w:jc w:val="center"/>
        <w:rPr>
          <w:rFonts w:ascii="Arial" w:hAnsi="Arial"/>
          <w:kern w:val="20"/>
          <w:sz w:val="22"/>
        </w:rPr>
      </w:pPr>
    </w:p>
    <w:p w:rsidR="00F21541" w:rsidRDefault="00F21541" w:rsidP="003817E1">
      <w:pPr>
        <w:tabs>
          <w:tab w:val="left" w:pos="1843"/>
          <w:tab w:val="left" w:pos="6237"/>
          <w:tab w:val="left" w:pos="7797"/>
        </w:tabs>
        <w:spacing w:line="200" w:lineRule="atLeast"/>
        <w:ind w:left="516" w:hanging="516"/>
        <w:jc w:val="center"/>
        <w:rPr>
          <w:rFonts w:ascii="Arial" w:hAnsi="Arial"/>
          <w:kern w:val="20"/>
          <w:sz w:val="22"/>
        </w:rPr>
      </w:pPr>
    </w:p>
    <w:p w:rsidR="00F21541" w:rsidRDefault="00F21541" w:rsidP="003817E1">
      <w:pPr>
        <w:tabs>
          <w:tab w:val="left" w:pos="1843"/>
          <w:tab w:val="left" w:pos="6237"/>
          <w:tab w:val="left" w:pos="7797"/>
        </w:tabs>
        <w:spacing w:line="200" w:lineRule="atLeast"/>
        <w:ind w:left="516" w:hanging="516"/>
        <w:jc w:val="center"/>
        <w:rPr>
          <w:rFonts w:ascii="Arial" w:hAnsi="Arial"/>
          <w:kern w:val="20"/>
          <w:sz w:val="22"/>
        </w:rPr>
      </w:pPr>
    </w:p>
    <w:p w:rsidR="00F21541" w:rsidRDefault="00F21541" w:rsidP="003817E1">
      <w:pPr>
        <w:tabs>
          <w:tab w:val="left" w:pos="1843"/>
          <w:tab w:val="left" w:pos="6237"/>
          <w:tab w:val="left" w:pos="7797"/>
        </w:tabs>
        <w:spacing w:line="200" w:lineRule="atLeast"/>
        <w:ind w:left="516" w:hanging="516"/>
        <w:jc w:val="center"/>
        <w:rPr>
          <w:rFonts w:ascii="Arial" w:hAnsi="Arial"/>
          <w:kern w:val="20"/>
          <w:sz w:val="22"/>
        </w:rPr>
      </w:pPr>
    </w:p>
    <w:p w:rsidR="00F21541" w:rsidRDefault="00F21541" w:rsidP="003817E1">
      <w:pPr>
        <w:tabs>
          <w:tab w:val="left" w:pos="1843"/>
          <w:tab w:val="left" w:pos="6237"/>
          <w:tab w:val="left" w:pos="7797"/>
        </w:tabs>
        <w:spacing w:line="200" w:lineRule="atLeast"/>
        <w:ind w:left="516" w:hanging="516"/>
        <w:jc w:val="center"/>
        <w:rPr>
          <w:rFonts w:ascii="Arial" w:hAnsi="Arial"/>
          <w:kern w:val="20"/>
          <w:sz w:val="22"/>
        </w:rPr>
      </w:pPr>
    </w:p>
    <w:p w:rsidR="00F21541" w:rsidRDefault="00F21541" w:rsidP="003817E1">
      <w:pPr>
        <w:tabs>
          <w:tab w:val="left" w:pos="1843"/>
          <w:tab w:val="left" w:pos="6237"/>
          <w:tab w:val="left" w:pos="7797"/>
        </w:tabs>
        <w:spacing w:line="200" w:lineRule="atLeast"/>
        <w:ind w:left="516" w:hanging="516"/>
        <w:jc w:val="center"/>
        <w:rPr>
          <w:rFonts w:ascii="Arial" w:hAnsi="Arial"/>
          <w:kern w:val="20"/>
          <w:sz w:val="22"/>
        </w:rPr>
      </w:pPr>
    </w:p>
    <w:p w:rsidR="00F21541" w:rsidRDefault="00F21541" w:rsidP="003817E1">
      <w:pPr>
        <w:tabs>
          <w:tab w:val="left" w:pos="1843"/>
          <w:tab w:val="left" w:pos="6237"/>
          <w:tab w:val="left" w:pos="7797"/>
        </w:tabs>
        <w:spacing w:line="200" w:lineRule="atLeast"/>
        <w:ind w:left="516" w:hanging="516"/>
        <w:jc w:val="center"/>
        <w:rPr>
          <w:rFonts w:ascii="Arial" w:hAnsi="Arial"/>
          <w:kern w:val="20"/>
          <w:sz w:val="22"/>
        </w:rPr>
      </w:pPr>
    </w:p>
    <w:p w:rsidR="00F21541" w:rsidRDefault="00F21541" w:rsidP="003817E1">
      <w:pPr>
        <w:tabs>
          <w:tab w:val="left" w:pos="1843"/>
          <w:tab w:val="left" w:pos="6237"/>
          <w:tab w:val="left" w:pos="7797"/>
        </w:tabs>
        <w:spacing w:line="200" w:lineRule="atLeast"/>
        <w:ind w:left="516" w:hanging="516"/>
        <w:jc w:val="center"/>
        <w:rPr>
          <w:rFonts w:ascii="Arial" w:hAnsi="Arial"/>
          <w:kern w:val="20"/>
          <w:sz w:val="22"/>
        </w:rPr>
      </w:pPr>
    </w:p>
    <w:p w:rsidR="00F21541" w:rsidRDefault="00F21541" w:rsidP="003817E1">
      <w:pPr>
        <w:tabs>
          <w:tab w:val="left" w:pos="1843"/>
          <w:tab w:val="left" w:pos="6237"/>
          <w:tab w:val="left" w:pos="7797"/>
        </w:tabs>
        <w:spacing w:line="200" w:lineRule="atLeast"/>
        <w:ind w:left="516" w:hanging="516"/>
        <w:jc w:val="center"/>
        <w:rPr>
          <w:rFonts w:ascii="Arial" w:hAnsi="Arial"/>
          <w:kern w:val="20"/>
          <w:sz w:val="22"/>
        </w:rPr>
      </w:pPr>
    </w:p>
    <w:p w:rsidR="00F21541" w:rsidRDefault="00F21541" w:rsidP="003817E1">
      <w:pPr>
        <w:tabs>
          <w:tab w:val="left" w:pos="1843"/>
          <w:tab w:val="left" w:pos="6237"/>
          <w:tab w:val="left" w:pos="7797"/>
        </w:tabs>
        <w:spacing w:line="200" w:lineRule="atLeast"/>
        <w:ind w:left="516" w:hanging="516"/>
        <w:jc w:val="center"/>
        <w:rPr>
          <w:rFonts w:ascii="Arial" w:hAnsi="Arial"/>
          <w:kern w:val="20"/>
          <w:sz w:val="22"/>
        </w:rPr>
      </w:pPr>
    </w:p>
    <w:p w:rsidR="00F21541" w:rsidRDefault="00F21541" w:rsidP="003817E1">
      <w:pPr>
        <w:tabs>
          <w:tab w:val="left" w:pos="1843"/>
          <w:tab w:val="left" w:pos="6237"/>
          <w:tab w:val="left" w:pos="7797"/>
        </w:tabs>
        <w:spacing w:line="200" w:lineRule="atLeast"/>
        <w:ind w:left="516" w:hanging="516"/>
        <w:jc w:val="center"/>
        <w:rPr>
          <w:rFonts w:ascii="Arial" w:hAnsi="Arial"/>
          <w:kern w:val="20"/>
          <w:sz w:val="22"/>
        </w:rPr>
      </w:pPr>
    </w:p>
    <w:p w:rsidR="00F21541" w:rsidRDefault="00F21541" w:rsidP="003817E1">
      <w:pPr>
        <w:tabs>
          <w:tab w:val="left" w:pos="1843"/>
          <w:tab w:val="left" w:pos="6237"/>
          <w:tab w:val="left" w:pos="7797"/>
        </w:tabs>
        <w:spacing w:line="200" w:lineRule="atLeast"/>
        <w:ind w:left="516" w:hanging="516"/>
        <w:jc w:val="center"/>
        <w:rPr>
          <w:rFonts w:ascii="Arial" w:hAnsi="Arial"/>
          <w:kern w:val="20"/>
          <w:sz w:val="22"/>
        </w:rPr>
      </w:pPr>
    </w:p>
    <w:p w:rsidR="00F21541" w:rsidRDefault="00F21541" w:rsidP="003817E1">
      <w:pPr>
        <w:tabs>
          <w:tab w:val="left" w:pos="1843"/>
          <w:tab w:val="left" w:pos="6237"/>
          <w:tab w:val="left" w:pos="7797"/>
        </w:tabs>
        <w:spacing w:line="200" w:lineRule="atLeast"/>
        <w:ind w:left="516" w:hanging="516"/>
        <w:jc w:val="center"/>
        <w:rPr>
          <w:rFonts w:ascii="Arial" w:hAnsi="Arial"/>
          <w:kern w:val="20"/>
          <w:sz w:val="22"/>
        </w:rPr>
      </w:pPr>
    </w:p>
    <w:p w:rsidR="00F21541" w:rsidRDefault="00F21541" w:rsidP="003817E1">
      <w:pPr>
        <w:tabs>
          <w:tab w:val="left" w:pos="1843"/>
          <w:tab w:val="left" w:pos="6237"/>
          <w:tab w:val="left" w:pos="7797"/>
        </w:tabs>
        <w:spacing w:line="200" w:lineRule="atLeast"/>
        <w:ind w:left="516" w:hanging="516"/>
        <w:jc w:val="center"/>
        <w:rPr>
          <w:rFonts w:ascii="Arial" w:hAnsi="Arial"/>
          <w:kern w:val="20"/>
          <w:sz w:val="22"/>
        </w:rPr>
      </w:pPr>
    </w:p>
    <w:p w:rsidR="00F21541" w:rsidRDefault="00F21541" w:rsidP="003817E1">
      <w:pPr>
        <w:tabs>
          <w:tab w:val="left" w:pos="1843"/>
          <w:tab w:val="left" w:pos="6237"/>
          <w:tab w:val="left" w:pos="7797"/>
        </w:tabs>
        <w:spacing w:line="200" w:lineRule="atLeast"/>
        <w:ind w:left="516" w:hanging="516"/>
        <w:jc w:val="center"/>
        <w:rPr>
          <w:rFonts w:ascii="Arial" w:hAnsi="Arial"/>
          <w:kern w:val="20"/>
          <w:sz w:val="22"/>
        </w:rPr>
      </w:pPr>
    </w:p>
    <w:p w:rsidR="00F21541" w:rsidRDefault="00F21541" w:rsidP="003817E1">
      <w:pPr>
        <w:tabs>
          <w:tab w:val="left" w:pos="1843"/>
          <w:tab w:val="left" w:pos="6237"/>
          <w:tab w:val="left" w:pos="7797"/>
        </w:tabs>
        <w:spacing w:line="200" w:lineRule="atLeast"/>
        <w:ind w:left="516" w:hanging="516"/>
        <w:jc w:val="center"/>
        <w:rPr>
          <w:rFonts w:ascii="Arial" w:hAnsi="Arial"/>
          <w:kern w:val="20"/>
          <w:sz w:val="22"/>
        </w:rPr>
      </w:pPr>
    </w:p>
    <w:p w:rsidR="00F21541" w:rsidRDefault="00F21541" w:rsidP="003817E1">
      <w:pPr>
        <w:tabs>
          <w:tab w:val="left" w:pos="1843"/>
          <w:tab w:val="left" w:pos="6237"/>
          <w:tab w:val="left" w:pos="7797"/>
        </w:tabs>
        <w:spacing w:line="200" w:lineRule="atLeast"/>
        <w:ind w:left="516" w:hanging="516"/>
        <w:jc w:val="center"/>
        <w:rPr>
          <w:rFonts w:ascii="Arial" w:hAnsi="Arial"/>
          <w:kern w:val="20"/>
          <w:sz w:val="22"/>
        </w:rPr>
      </w:pPr>
    </w:p>
    <w:p w:rsidR="00F21541" w:rsidRDefault="00F21541" w:rsidP="003817E1">
      <w:pPr>
        <w:tabs>
          <w:tab w:val="left" w:pos="1843"/>
          <w:tab w:val="left" w:pos="6237"/>
          <w:tab w:val="left" w:pos="7797"/>
        </w:tabs>
        <w:spacing w:line="200" w:lineRule="atLeast"/>
        <w:ind w:left="516" w:hanging="516"/>
        <w:jc w:val="center"/>
        <w:rPr>
          <w:rFonts w:ascii="Arial" w:hAnsi="Arial"/>
          <w:kern w:val="20"/>
          <w:sz w:val="22"/>
        </w:rPr>
      </w:pPr>
    </w:p>
    <w:p w:rsidR="00F21541" w:rsidRDefault="00F21541" w:rsidP="003817E1">
      <w:pPr>
        <w:tabs>
          <w:tab w:val="left" w:pos="1843"/>
          <w:tab w:val="left" w:pos="6237"/>
          <w:tab w:val="left" w:pos="7797"/>
        </w:tabs>
        <w:spacing w:line="200" w:lineRule="atLeast"/>
        <w:ind w:left="516" w:hanging="516"/>
        <w:jc w:val="center"/>
        <w:rPr>
          <w:rFonts w:ascii="Arial" w:hAnsi="Arial"/>
          <w:kern w:val="20"/>
          <w:sz w:val="22"/>
        </w:rPr>
      </w:pPr>
    </w:p>
    <w:p w:rsidR="00F21541" w:rsidRDefault="00F21541" w:rsidP="003817E1">
      <w:pPr>
        <w:tabs>
          <w:tab w:val="left" w:pos="1843"/>
          <w:tab w:val="left" w:pos="6237"/>
          <w:tab w:val="left" w:pos="7797"/>
        </w:tabs>
        <w:spacing w:line="200" w:lineRule="atLeast"/>
        <w:ind w:left="516" w:hanging="516"/>
        <w:jc w:val="center"/>
        <w:rPr>
          <w:rFonts w:ascii="Arial" w:hAnsi="Arial"/>
          <w:kern w:val="20"/>
          <w:sz w:val="22"/>
        </w:rPr>
      </w:pPr>
    </w:p>
    <w:p w:rsidR="00480481" w:rsidRPr="00D866AF" w:rsidRDefault="0032364F" w:rsidP="003817E1">
      <w:pPr>
        <w:tabs>
          <w:tab w:val="left" w:pos="1843"/>
          <w:tab w:val="left" w:pos="6237"/>
          <w:tab w:val="left" w:pos="7797"/>
        </w:tabs>
        <w:spacing w:line="200" w:lineRule="atLeast"/>
        <w:jc w:val="both"/>
        <w:rPr>
          <w:rFonts w:ascii="Arial" w:hAnsi="Arial"/>
          <w:b/>
          <w:kern w:val="20"/>
          <w:sz w:val="22"/>
        </w:rPr>
      </w:pPr>
      <w:r w:rsidRPr="00D866AF">
        <w:rPr>
          <w:rFonts w:ascii="Arial" w:hAnsi="Arial" w:cs="Arial"/>
          <w:b/>
          <w:color w:val="171717"/>
          <w:sz w:val="22"/>
        </w:rPr>
        <w:t xml:space="preserve">Il presente modello dovrà essere </w:t>
      </w:r>
      <w:r w:rsidR="00480481" w:rsidRPr="00D866AF">
        <w:rPr>
          <w:rFonts w:ascii="Arial" w:hAnsi="Arial" w:cs="Arial"/>
          <w:b/>
          <w:color w:val="171717"/>
          <w:sz w:val="22"/>
        </w:rPr>
        <w:t>sottoscritto</w:t>
      </w:r>
      <w:r w:rsidRPr="00D866AF">
        <w:rPr>
          <w:rFonts w:ascii="Arial" w:hAnsi="Arial" w:cs="Arial"/>
          <w:b/>
          <w:color w:val="171717"/>
          <w:sz w:val="22"/>
        </w:rPr>
        <w:t xml:space="preserve"> dal rappresentante  legale </w:t>
      </w:r>
      <w:r w:rsidR="00480481" w:rsidRPr="00D866AF">
        <w:rPr>
          <w:rFonts w:ascii="Arial" w:hAnsi="Arial" w:cs="Arial"/>
          <w:b/>
          <w:color w:val="171717"/>
          <w:sz w:val="22"/>
        </w:rPr>
        <w:t xml:space="preserve"> </w:t>
      </w:r>
      <w:r w:rsidRPr="00D866AF">
        <w:rPr>
          <w:rFonts w:ascii="Arial" w:hAnsi="Arial" w:cs="Arial"/>
          <w:b/>
          <w:color w:val="171717"/>
          <w:sz w:val="22"/>
        </w:rPr>
        <w:t xml:space="preserve">dell’Associazione e/o società sportiva singola e nel caso di partecipazione in forma di raggruppamento temporaneo dai rappresentanti legali di tutte le Associazioni/società che </w:t>
      </w:r>
      <w:r w:rsidR="00A05F5E">
        <w:rPr>
          <w:rFonts w:ascii="Arial" w:hAnsi="Arial" w:cs="Arial"/>
          <w:b/>
          <w:color w:val="171717"/>
          <w:sz w:val="22"/>
        </w:rPr>
        <w:t>fanno parte del raggruppamento nel caso RTI con ancora costituito o dal rappres</w:t>
      </w:r>
      <w:r w:rsidR="00054ACC">
        <w:rPr>
          <w:rFonts w:ascii="Arial" w:hAnsi="Arial" w:cs="Arial"/>
          <w:b/>
          <w:color w:val="171717"/>
          <w:sz w:val="22"/>
        </w:rPr>
        <w:t>entante legale dell’Associa</w:t>
      </w:r>
      <w:r w:rsidR="00A05F5E">
        <w:rPr>
          <w:rFonts w:ascii="Arial" w:hAnsi="Arial" w:cs="Arial"/>
          <w:b/>
          <w:color w:val="171717"/>
          <w:sz w:val="22"/>
        </w:rPr>
        <w:t>z</w:t>
      </w:r>
      <w:r w:rsidR="00054ACC">
        <w:rPr>
          <w:rFonts w:ascii="Arial" w:hAnsi="Arial" w:cs="Arial"/>
          <w:b/>
          <w:color w:val="171717"/>
          <w:sz w:val="22"/>
        </w:rPr>
        <w:t>i</w:t>
      </w:r>
      <w:r w:rsidR="00A05F5E">
        <w:rPr>
          <w:rFonts w:ascii="Arial" w:hAnsi="Arial" w:cs="Arial"/>
          <w:b/>
          <w:color w:val="171717"/>
          <w:sz w:val="22"/>
        </w:rPr>
        <w:t>one e/o società sportiva capogruppo/mandataria nel caso di RTI già costituito.</w:t>
      </w:r>
    </w:p>
    <w:p w:rsidR="003817E1" w:rsidRPr="0032364F" w:rsidRDefault="003817E1">
      <w:pPr>
        <w:tabs>
          <w:tab w:val="left" w:pos="1843"/>
          <w:tab w:val="left" w:pos="6237"/>
          <w:tab w:val="left" w:pos="7797"/>
        </w:tabs>
        <w:spacing w:line="200" w:lineRule="atLeast"/>
        <w:ind w:left="518" w:hanging="518"/>
        <w:jc w:val="both"/>
        <w:rPr>
          <w:rFonts w:ascii="Arial" w:hAnsi="Arial"/>
          <w:b/>
          <w:kern w:val="20"/>
        </w:rPr>
      </w:pPr>
    </w:p>
    <w:p w:rsidR="003817E1" w:rsidRPr="0032364F" w:rsidRDefault="003817E1">
      <w:pPr>
        <w:tabs>
          <w:tab w:val="left" w:pos="1843"/>
          <w:tab w:val="left" w:pos="6237"/>
          <w:tab w:val="left" w:pos="7797"/>
        </w:tabs>
        <w:spacing w:line="200" w:lineRule="atLeast"/>
        <w:ind w:left="518" w:hanging="518"/>
        <w:jc w:val="both"/>
        <w:rPr>
          <w:rFonts w:ascii="Arial" w:hAnsi="Arial"/>
          <w:b/>
          <w:kern w:val="20"/>
        </w:rPr>
      </w:pPr>
    </w:p>
    <w:sectPr w:rsidR="003817E1" w:rsidRPr="0032364F" w:rsidSect="0069358C">
      <w:footerReference w:type="default" r:id="rId7"/>
      <w:pgSz w:w="11906" w:h="16838"/>
      <w:pgMar w:top="851" w:right="1134" w:bottom="1003" w:left="1134" w:header="720" w:footer="4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B0B" w:rsidRDefault="000C1B0B" w:rsidP="00772039">
      <w:r>
        <w:separator/>
      </w:r>
    </w:p>
  </w:endnote>
  <w:endnote w:type="continuationSeparator" w:id="0">
    <w:p w:rsidR="000C1B0B" w:rsidRDefault="000C1B0B" w:rsidP="00772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FAB" w:rsidRDefault="006C0229">
    <w:pPr>
      <w:pStyle w:val="Pidipagina"/>
      <w:jc w:val="center"/>
    </w:pPr>
    <w:r>
      <w:fldChar w:fldCharType="begin"/>
    </w:r>
    <w:r w:rsidR="00C74F7C">
      <w:instrText xml:space="preserve"> PAGE </w:instrText>
    </w:r>
    <w:r>
      <w:fldChar w:fldCharType="separate"/>
    </w:r>
    <w:r w:rsidR="00054ACC">
      <w:rPr>
        <w:noProof/>
      </w:rPr>
      <w:t>3</w:t>
    </w:r>
    <w:r>
      <w:rPr>
        <w:noProof/>
      </w:rPr>
      <w:fldChar w:fldCharType="end"/>
    </w:r>
    <w:r w:rsidR="00B40FAB">
      <w:t>/</w:t>
    </w:r>
    <w:r>
      <w:fldChar w:fldCharType="begin"/>
    </w:r>
    <w:r w:rsidR="00B356C6">
      <w:instrText xml:space="preserve"> NUMPAGES \*Arabic </w:instrText>
    </w:r>
    <w:r>
      <w:fldChar w:fldCharType="separate"/>
    </w:r>
    <w:r w:rsidR="00054ACC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B0B" w:rsidRDefault="000C1B0B" w:rsidP="00772039">
      <w:r>
        <w:separator/>
      </w:r>
    </w:p>
  </w:footnote>
  <w:footnote w:type="continuationSeparator" w:id="0">
    <w:p w:rsidR="000C1B0B" w:rsidRDefault="000C1B0B" w:rsidP="00772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76" w:hanging="76"/>
      </w:pPr>
      <w:rPr>
        <w:rFonts w:ascii="Wingdings" w:hAnsi="Wingdings"/>
        <w:b/>
        <w:i w:val="0"/>
        <w:color w:val="auto"/>
        <w:sz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76" w:hanging="76"/>
      </w:pPr>
      <w:rPr>
        <w:rFonts w:ascii="Wingdings" w:hAnsi="Wingdings"/>
        <w:b/>
        <w:i w:val="0"/>
        <w:sz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76" w:hanging="76"/>
      </w:pPr>
      <w:rPr>
        <w:rFonts w:ascii="Wingdings" w:hAnsi="Wingdings"/>
        <w:b/>
        <w:i w:val="0"/>
        <w:sz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76" w:hanging="76"/>
      </w:pPr>
      <w:rPr>
        <w:rFonts w:ascii="Wingdings" w:hAnsi="Wingdings"/>
        <w:b/>
        <w:i w:val="0"/>
        <w:color w:val="auto"/>
        <w:sz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76" w:hanging="76"/>
      </w:pPr>
      <w:rPr>
        <w:rFonts w:ascii="Wingdings" w:hAnsi="Wingdings"/>
        <w:b/>
        <w:i w:val="0"/>
        <w:sz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360"/>
        </w:tabs>
        <w:ind w:left="76" w:hanging="76"/>
      </w:pPr>
      <w:rPr>
        <w:rFonts w:ascii="Wingdings" w:hAnsi="Wingdings"/>
        <w:b/>
        <w:i w:val="0"/>
        <w:color w:val="auto"/>
        <w:sz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76" w:hanging="76"/>
      </w:pPr>
      <w:rPr>
        <w:rFonts w:ascii="Wingdings" w:hAnsi="Wingdings"/>
        <w:b/>
        <w:i w:val="0"/>
        <w:sz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360"/>
        </w:tabs>
        <w:ind w:left="76" w:hanging="76"/>
      </w:pPr>
      <w:rPr>
        <w:rFonts w:ascii="Wingdings" w:hAnsi="Wingdings"/>
        <w:b/>
        <w:i w:val="0"/>
        <w:sz w:val="24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156" w:hanging="76"/>
      </w:pPr>
      <w:rPr>
        <w:rFonts w:ascii="Wingdings" w:hAnsi="Wingdings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  <w:b/>
        <w:i w:val="0"/>
        <w:color w:val="auto"/>
        <w:sz w:val="24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  <w:b/>
        <w:i w:val="0"/>
        <w:color w:val="auto"/>
        <w:sz w:val="24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  <w:b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  <w:b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  <w:b/>
        <w:i w:val="0"/>
        <w:color w:val="auto"/>
        <w:sz w:val="24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  <w:b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  <w:b/>
        <w:i w:val="0"/>
        <w:color w:val="auto"/>
        <w:sz w:val="24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  <w:b/>
        <w:i w:val="0"/>
        <w:color w:val="auto"/>
        <w:sz w:val="24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b/>
        <w:i w:val="0"/>
        <w:sz w:val="24"/>
      </w:rPr>
    </w:lvl>
  </w:abstractNum>
  <w:abstractNum w:abstractNumId="14">
    <w:nsid w:val="032722E8"/>
    <w:multiLevelType w:val="hybridMultilevel"/>
    <w:tmpl w:val="419C90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182DB8"/>
    <w:multiLevelType w:val="hybridMultilevel"/>
    <w:tmpl w:val="6ECC2332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19463FEB"/>
    <w:multiLevelType w:val="hybridMultilevel"/>
    <w:tmpl w:val="AF3410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6529A3"/>
    <w:multiLevelType w:val="hybridMultilevel"/>
    <w:tmpl w:val="B3E260E0"/>
    <w:lvl w:ilvl="0" w:tplc="454CDF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F20424"/>
    <w:multiLevelType w:val="multilevel"/>
    <w:tmpl w:val="99C6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Lucida Sans Unicode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B047D0"/>
    <w:multiLevelType w:val="hybridMultilevel"/>
    <w:tmpl w:val="C914AF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754C3"/>
    <w:multiLevelType w:val="hybridMultilevel"/>
    <w:tmpl w:val="FD4252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82C56"/>
    <w:multiLevelType w:val="hybridMultilevel"/>
    <w:tmpl w:val="489CDA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91097"/>
    <w:multiLevelType w:val="multilevel"/>
    <w:tmpl w:val="C104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 w:hint="default"/>
        <w:b/>
        <w:sz w:val="22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832B18"/>
    <w:multiLevelType w:val="multilevel"/>
    <w:tmpl w:val="6100C08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4">
    <w:nsid w:val="7D851BE6"/>
    <w:multiLevelType w:val="hybridMultilevel"/>
    <w:tmpl w:val="5816C4FA"/>
    <w:lvl w:ilvl="0" w:tplc="C0AAC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7C258B"/>
    <w:multiLevelType w:val="hybridMultilevel"/>
    <w:tmpl w:val="968283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3"/>
  </w:num>
  <w:num w:numId="17">
    <w:abstractNumId w:val="22"/>
  </w:num>
  <w:num w:numId="18">
    <w:abstractNumId w:val="15"/>
  </w:num>
  <w:num w:numId="19">
    <w:abstractNumId w:val="20"/>
  </w:num>
  <w:num w:numId="20">
    <w:abstractNumId w:val="17"/>
  </w:num>
  <w:num w:numId="21">
    <w:abstractNumId w:val="21"/>
  </w:num>
  <w:num w:numId="22">
    <w:abstractNumId w:val="24"/>
  </w:num>
  <w:num w:numId="23">
    <w:abstractNumId w:val="25"/>
  </w:num>
  <w:num w:numId="24">
    <w:abstractNumId w:val="16"/>
  </w:num>
  <w:num w:numId="25">
    <w:abstractNumId w:val="19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B34"/>
    <w:rsid w:val="0004164C"/>
    <w:rsid w:val="00054ACC"/>
    <w:rsid w:val="000C1B0B"/>
    <w:rsid w:val="00134435"/>
    <w:rsid w:val="00141A5F"/>
    <w:rsid w:val="00143AC2"/>
    <w:rsid w:val="00203EF5"/>
    <w:rsid w:val="002E290D"/>
    <w:rsid w:val="002E3702"/>
    <w:rsid w:val="0032364F"/>
    <w:rsid w:val="003362C0"/>
    <w:rsid w:val="00353FA8"/>
    <w:rsid w:val="003817E1"/>
    <w:rsid w:val="003853E7"/>
    <w:rsid w:val="003934A0"/>
    <w:rsid w:val="003F20C6"/>
    <w:rsid w:val="00480481"/>
    <w:rsid w:val="00500B49"/>
    <w:rsid w:val="00521B26"/>
    <w:rsid w:val="0057136E"/>
    <w:rsid w:val="00580228"/>
    <w:rsid w:val="005927BA"/>
    <w:rsid w:val="005938B5"/>
    <w:rsid w:val="005E3242"/>
    <w:rsid w:val="00620B1F"/>
    <w:rsid w:val="00643709"/>
    <w:rsid w:val="0069358C"/>
    <w:rsid w:val="006C0229"/>
    <w:rsid w:val="00772039"/>
    <w:rsid w:val="007E1640"/>
    <w:rsid w:val="008445ED"/>
    <w:rsid w:val="00880728"/>
    <w:rsid w:val="00883B34"/>
    <w:rsid w:val="008B331D"/>
    <w:rsid w:val="0091101A"/>
    <w:rsid w:val="00A02E9B"/>
    <w:rsid w:val="00A05F5E"/>
    <w:rsid w:val="00A22526"/>
    <w:rsid w:val="00AA3413"/>
    <w:rsid w:val="00AE53EA"/>
    <w:rsid w:val="00B356C6"/>
    <w:rsid w:val="00B40FAB"/>
    <w:rsid w:val="00B9412B"/>
    <w:rsid w:val="00BD33B6"/>
    <w:rsid w:val="00C718B0"/>
    <w:rsid w:val="00C74F7C"/>
    <w:rsid w:val="00D17F9F"/>
    <w:rsid w:val="00D452A9"/>
    <w:rsid w:val="00D866AF"/>
    <w:rsid w:val="00EB2579"/>
    <w:rsid w:val="00EB781F"/>
    <w:rsid w:val="00EC1E00"/>
    <w:rsid w:val="00EE4F29"/>
    <w:rsid w:val="00F21541"/>
    <w:rsid w:val="00FF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358C"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rsid w:val="0069358C"/>
    <w:pPr>
      <w:keepNext/>
      <w:numPr>
        <w:numId w:val="1"/>
      </w:numPr>
      <w:tabs>
        <w:tab w:val="left" w:pos="4962"/>
        <w:tab w:val="left" w:pos="7797"/>
      </w:tabs>
      <w:ind w:left="993" w:firstLine="0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rsid w:val="0069358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69358C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69358C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69358C"/>
    <w:pPr>
      <w:keepNext/>
      <w:numPr>
        <w:ilvl w:val="4"/>
        <w:numId w:val="1"/>
      </w:numPr>
      <w:ind w:left="709" w:firstLine="0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rsid w:val="0069358C"/>
    <w:pPr>
      <w:keepNext/>
      <w:numPr>
        <w:ilvl w:val="5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rsid w:val="0069358C"/>
    <w:pPr>
      <w:keepNext/>
      <w:numPr>
        <w:ilvl w:val="6"/>
        <w:numId w:val="1"/>
      </w:numPr>
      <w:jc w:val="center"/>
      <w:outlineLvl w:val="6"/>
    </w:pPr>
    <w:rPr>
      <w:b/>
      <w:sz w:val="18"/>
    </w:rPr>
  </w:style>
  <w:style w:type="paragraph" w:styleId="Titolo8">
    <w:name w:val="heading 8"/>
    <w:basedOn w:val="Normale"/>
    <w:next w:val="Normale"/>
    <w:qFormat/>
    <w:rsid w:val="0069358C"/>
    <w:pPr>
      <w:keepNext/>
      <w:numPr>
        <w:ilvl w:val="7"/>
        <w:numId w:val="1"/>
      </w:numPr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rsid w:val="0069358C"/>
    <w:pPr>
      <w:keepNext/>
      <w:numPr>
        <w:ilvl w:val="8"/>
        <w:numId w:val="1"/>
      </w:numPr>
      <w:ind w:left="38" w:firstLine="0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69358C"/>
    <w:rPr>
      <w:rFonts w:ascii="Symbol" w:hAnsi="Symbol"/>
    </w:rPr>
  </w:style>
  <w:style w:type="character" w:customStyle="1" w:styleId="WW8Num3z0">
    <w:name w:val="WW8Num3z0"/>
    <w:rsid w:val="0069358C"/>
    <w:rPr>
      <w:rFonts w:ascii="Symbol" w:hAnsi="Symbol"/>
      <w:b/>
      <w:i w:val="0"/>
      <w:color w:val="auto"/>
      <w:sz w:val="24"/>
    </w:rPr>
  </w:style>
  <w:style w:type="character" w:customStyle="1" w:styleId="WW8Num4z0">
    <w:name w:val="WW8Num4z0"/>
    <w:rsid w:val="0069358C"/>
    <w:rPr>
      <w:rFonts w:ascii="Wingdings" w:hAnsi="Wingdings"/>
      <w:b/>
      <w:i w:val="0"/>
      <w:sz w:val="24"/>
    </w:rPr>
  </w:style>
  <w:style w:type="character" w:customStyle="1" w:styleId="WW8Num5z0">
    <w:name w:val="WW8Num5z0"/>
    <w:rsid w:val="0069358C"/>
    <w:rPr>
      <w:rFonts w:ascii="Wingdings" w:hAnsi="Wingdings"/>
      <w:b/>
      <w:i w:val="0"/>
      <w:sz w:val="24"/>
    </w:rPr>
  </w:style>
  <w:style w:type="character" w:customStyle="1" w:styleId="WW8Num6z0">
    <w:name w:val="WW8Num6z0"/>
    <w:rsid w:val="0069358C"/>
    <w:rPr>
      <w:rFonts w:ascii="Wingdings" w:hAnsi="Wingdings"/>
      <w:b/>
      <w:i w:val="0"/>
      <w:color w:val="auto"/>
      <w:sz w:val="24"/>
    </w:rPr>
  </w:style>
  <w:style w:type="character" w:customStyle="1" w:styleId="WW8Num7z0">
    <w:name w:val="WW8Num7z0"/>
    <w:rsid w:val="0069358C"/>
    <w:rPr>
      <w:rFonts w:ascii="Wingdings" w:hAnsi="Wingdings"/>
      <w:b/>
      <w:i w:val="0"/>
      <w:sz w:val="24"/>
    </w:rPr>
  </w:style>
  <w:style w:type="character" w:customStyle="1" w:styleId="WW8Num9z0">
    <w:name w:val="WW8Num9z0"/>
    <w:rsid w:val="0069358C"/>
    <w:rPr>
      <w:rFonts w:ascii="Symbol" w:hAnsi="Symbol"/>
      <w:b/>
      <w:i w:val="0"/>
      <w:color w:val="auto"/>
      <w:sz w:val="24"/>
    </w:rPr>
  </w:style>
  <w:style w:type="character" w:customStyle="1" w:styleId="WW8Num10z0">
    <w:name w:val="WW8Num10z0"/>
    <w:rsid w:val="0069358C"/>
    <w:rPr>
      <w:rFonts w:ascii="Wingdings" w:hAnsi="Wingdings"/>
      <w:b/>
      <w:i w:val="0"/>
      <w:sz w:val="24"/>
    </w:rPr>
  </w:style>
  <w:style w:type="character" w:customStyle="1" w:styleId="WW8Num11z0">
    <w:name w:val="WW8Num11z0"/>
    <w:rsid w:val="0069358C"/>
    <w:rPr>
      <w:rFonts w:ascii="Wingdings" w:hAnsi="Wingdings"/>
      <w:b/>
      <w:i w:val="0"/>
      <w:sz w:val="24"/>
    </w:rPr>
  </w:style>
  <w:style w:type="character" w:customStyle="1" w:styleId="WW8Num12z1">
    <w:name w:val="WW8Num12z1"/>
    <w:rsid w:val="0069358C"/>
    <w:rPr>
      <w:rFonts w:ascii="Courier New" w:hAnsi="Courier New" w:cs="Courier New"/>
    </w:rPr>
  </w:style>
  <w:style w:type="character" w:customStyle="1" w:styleId="WW8Num13z0">
    <w:name w:val="WW8Num13z0"/>
    <w:rsid w:val="0069358C"/>
    <w:rPr>
      <w:rFonts w:ascii="Wingdings" w:hAnsi="Wingdings"/>
      <w:b/>
      <w:i w:val="0"/>
      <w:color w:val="auto"/>
      <w:sz w:val="24"/>
    </w:rPr>
  </w:style>
  <w:style w:type="character" w:customStyle="1" w:styleId="WW8Num14z0">
    <w:name w:val="WW8Num14z0"/>
    <w:rsid w:val="0069358C"/>
    <w:rPr>
      <w:rFonts w:ascii="Wingdings" w:hAnsi="Wingdings"/>
      <w:b/>
      <w:i w:val="0"/>
      <w:sz w:val="24"/>
    </w:rPr>
  </w:style>
  <w:style w:type="character" w:customStyle="1" w:styleId="Carpredefinitoparagrafo3">
    <w:name w:val="Car. predefinito paragrafo3"/>
    <w:rsid w:val="0069358C"/>
  </w:style>
  <w:style w:type="character" w:customStyle="1" w:styleId="Carpredefinitoparagrafo2">
    <w:name w:val="Car. predefinito paragrafo2"/>
    <w:rsid w:val="0069358C"/>
  </w:style>
  <w:style w:type="character" w:customStyle="1" w:styleId="Absatz-Standardschriftart">
    <w:name w:val="Absatz-Standardschriftart"/>
    <w:rsid w:val="0069358C"/>
  </w:style>
  <w:style w:type="character" w:customStyle="1" w:styleId="WW-Absatz-Standardschriftart">
    <w:name w:val="WW-Absatz-Standardschriftart"/>
    <w:rsid w:val="0069358C"/>
  </w:style>
  <w:style w:type="character" w:customStyle="1" w:styleId="WW-Absatz-Standardschriftart1">
    <w:name w:val="WW-Absatz-Standardschriftart1"/>
    <w:rsid w:val="0069358C"/>
  </w:style>
  <w:style w:type="character" w:customStyle="1" w:styleId="WW8Num14z1">
    <w:name w:val="WW8Num14z1"/>
    <w:rsid w:val="0069358C"/>
    <w:rPr>
      <w:rFonts w:ascii="Courier New" w:hAnsi="Courier New" w:cs="Courier New"/>
    </w:rPr>
  </w:style>
  <w:style w:type="character" w:customStyle="1" w:styleId="WW8Num14z2">
    <w:name w:val="WW8Num14z2"/>
    <w:rsid w:val="0069358C"/>
    <w:rPr>
      <w:rFonts w:ascii="Wingdings" w:hAnsi="Wingdings"/>
    </w:rPr>
  </w:style>
  <w:style w:type="character" w:customStyle="1" w:styleId="WW-Carpredefinitoparagrafo">
    <w:name w:val="WW-Car. predefinito paragrafo"/>
    <w:rsid w:val="0069358C"/>
  </w:style>
  <w:style w:type="character" w:customStyle="1" w:styleId="WW-Absatz-Standardschriftart11">
    <w:name w:val="WW-Absatz-Standardschriftart11"/>
    <w:rsid w:val="0069358C"/>
  </w:style>
  <w:style w:type="character" w:customStyle="1" w:styleId="WW-Absatz-Standardschriftart111">
    <w:name w:val="WW-Absatz-Standardschriftart111"/>
    <w:rsid w:val="0069358C"/>
  </w:style>
  <w:style w:type="character" w:customStyle="1" w:styleId="WW-Absatz-Standardschriftart1111">
    <w:name w:val="WW-Absatz-Standardschriftart1111"/>
    <w:rsid w:val="0069358C"/>
  </w:style>
  <w:style w:type="character" w:customStyle="1" w:styleId="WW8Num12z0">
    <w:name w:val="WW8Num12z0"/>
    <w:rsid w:val="0069358C"/>
    <w:rPr>
      <w:rFonts w:ascii="Symbol" w:hAnsi="Symbol"/>
    </w:rPr>
  </w:style>
  <w:style w:type="character" w:customStyle="1" w:styleId="WW8Num13z1">
    <w:name w:val="WW8Num13z1"/>
    <w:rsid w:val="0069358C"/>
    <w:rPr>
      <w:rFonts w:ascii="Wingdings" w:eastAsia="Times New Roman" w:hAnsi="Wingdings" w:cs="Times New Roman"/>
      <w:sz w:val="24"/>
    </w:rPr>
  </w:style>
  <w:style w:type="character" w:customStyle="1" w:styleId="WW-Absatz-Standardschriftart11111">
    <w:name w:val="WW-Absatz-Standardschriftart11111"/>
    <w:rsid w:val="0069358C"/>
  </w:style>
  <w:style w:type="character" w:customStyle="1" w:styleId="WW-Absatz-Standardschriftart111111">
    <w:name w:val="WW-Absatz-Standardschriftart111111"/>
    <w:rsid w:val="0069358C"/>
  </w:style>
  <w:style w:type="character" w:customStyle="1" w:styleId="WW8Num1z0">
    <w:name w:val="WW8Num1z0"/>
    <w:rsid w:val="0069358C"/>
    <w:rPr>
      <w:rFonts w:ascii="Wingdings" w:eastAsia="Times New Roman" w:hAnsi="Wingdings" w:cs="Times New Roman"/>
      <w:sz w:val="24"/>
    </w:rPr>
  </w:style>
  <w:style w:type="character" w:customStyle="1" w:styleId="WW8Num1z1">
    <w:name w:val="WW8Num1z1"/>
    <w:rsid w:val="0069358C"/>
    <w:rPr>
      <w:sz w:val="24"/>
    </w:rPr>
  </w:style>
  <w:style w:type="character" w:customStyle="1" w:styleId="WW8Num1z2">
    <w:name w:val="WW8Num1z2"/>
    <w:rsid w:val="0069358C"/>
    <w:rPr>
      <w:rFonts w:ascii="Wingdings" w:hAnsi="Wingdings"/>
    </w:rPr>
  </w:style>
  <w:style w:type="character" w:customStyle="1" w:styleId="WW8Num1z3">
    <w:name w:val="WW8Num1z3"/>
    <w:rsid w:val="0069358C"/>
    <w:rPr>
      <w:rFonts w:ascii="Symbol" w:hAnsi="Symbol"/>
    </w:rPr>
  </w:style>
  <w:style w:type="character" w:customStyle="1" w:styleId="WW8Num1z4">
    <w:name w:val="WW8Num1z4"/>
    <w:rsid w:val="0069358C"/>
    <w:rPr>
      <w:rFonts w:ascii="Courier New" w:hAnsi="Courier New" w:cs="Courier New"/>
    </w:rPr>
  </w:style>
  <w:style w:type="character" w:customStyle="1" w:styleId="WW8Num2z1">
    <w:name w:val="WW8Num2z1"/>
    <w:rsid w:val="0069358C"/>
    <w:rPr>
      <w:rFonts w:ascii="Symbol" w:hAnsi="Symbol"/>
      <w:color w:val="auto"/>
    </w:rPr>
  </w:style>
  <w:style w:type="character" w:customStyle="1" w:styleId="WW8Num2z2">
    <w:name w:val="WW8Num2z2"/>
    <w:rsid w:val="0069358C"/>
    <w:rPr>
      <w:rFonts w:ascii="Wingdings" w:hAnsi="Wingdings"/>
    </w:rPr>
  </w:style>
  <w:style w:type="character" w:customStyle="1" w:styleId="WW8Num2z4">
    <w:name w:val="WW8Num2z4"/>
    <w:rsid w:val="0069358C"/>
    <w:rPr>
      <w:rFonts w:ascii="Courier New" w:hAnsi="Courier New" w:cs="Courier New"/>
    </w:rPr>
  </w:style>
  <w:style w:type="character" w:customStyle="1" w:styleId="WW8Num3z1">
    <w:name w:val="WW8Num3z1"/>
    <w:rsid w:val="0069358C"/>
    <w:rPr>
      <w:rFonts w:ascii="Wingdings" w:eastAsia="Times New Roman" w:hAnsi="Wingdings" w:cs="Times New Roman"/>
      <w:sz w:val="24"/>
    </w:rPr>
  </w:style>
  <w:style w:type="character" w:customStyle="1" w:styleId="WW8Num4z1">
    <w:name w:val="WW8Num4z1"/>
    <w:rsid w:val="0069358C"/>
    <w:rPr>
      <w:rFonts w:ascii="Wingdings" w:eastAsia="Times New Roman" w:hAnsi="Wingdings" w:cs="Times New Roman"/>
      <w:sz w:val="24"/>
    </w:rPr>
  </w:style>
  <w:style w:type="character" w:customStyle="1" w:styleId="WW8Num6z1">
    <w:name w:val="WW8Num6z1"/>
    <w:rsid w:val="0069358C"/>
    <w:rPr>
      <w:rFonts w:ascii="Wingdings" w:eastAsia="Times New Roman" w:hAnsi="Wingdings" w:cs="Times New Roman"/>
      <w:sz w:val="24"/>
    </w:rPr>
  </w:style>
  <w:style w:type="character" w:customStyle="1" w:styleId="WW8Num7z1">
    <w:name w:val="WW8Num7z1"/>
    <w:rsid w:val="0069358C"/>
    <w:rPr>
      <w:rFonts w:ascii="Courier New" w:hAnsi="Courier New" w:cs="Courier New"/>
    </w:rPr>
  </w:style>
  <w:style w:type="character" w:customStyle="1" w:styleId="WW8Num7z2">
    <w:name w:val="WW8Num7z2"/>
    <w:rsid w:val="0069358C"/>
    <w:rPr>
      <w:rFonts w:ascii="Wingdings" w:hAnsi="Wingdings"/>
    </w:rPr>
  </w:style>
  <w:style w:type="character" w:customStyle="1" w:styleId="WW8Num7z3">
    <w:name w:val="WW8Num7z3"/>
    <w:rsid w:val="0069358C"/>
    <w:rPr>
      <w:rFonts w:ascii="Symbol" w:hAnsi="Symbol"/>
    </w:rPr>
  </w:style>
  <w:style w:type="character" w:customStyle="1" w:styleId="WW8Num9z1">
    <w:name w:val="WW8Num9z1"/>
    <w:rsid w:val="0069358C"/>
    <w:rPr>
      <w:rFonts w:ascii="Wingdings" w:eastAsia="Times New Roman" w:hAnsi="Wingdings" w:cs="Times New Roman"/>
      <w:sz w:val="24"/>
    </w:rPr>
  </w:style>
  <w:style w:type="character" w:customStyle="1" w:styleId="WW8Num12z2">
    <w:name w:val="WW8Num12z2"/>
    <w:rsid w:val="0069358C"/>
    <w:rPr>
      <w:rFonts w:ascii="Wingdings" w:hAnsi="Wingdings"/>
    </w:rPr>
  </w:style>
  <w:style w:type="character" w:customStyle="1" w:styleId="WW8Num16z0">
    <w:name w:val="WW8Num16z0"/>
    <w:rsid w:val="0069358C"/>
    <w:rPr>
      <w:rFonts w:ascii="Wingdings" w:hAnsi="Wingdings"/>
      <w:b/>
      <w:i w:val="0"/>
      <w:sz w:val="24"/>
    </w:rPr>
  </w:style>
  <w:style w:type="character" w:customStyle="1" w:styleId="WW8Num16z1">
    <w:name w:val="WW8Num16z1"/>
    <w:rsid w:val="0069358C"/>
    <w:rPr>
      <w:rFonts w:ascii="Wingdings" w:eastAsia="Times New Roman" w:hAnsi="Wingdings" w:cs="Times New Roman"/>
      <w:sz w:val="24"/>
    </w:rPr>
  </w:style>
  <w:style w:type="character" w:customStyle="1" w:styleId="WW8Num18z0">
    <w:name w:val="WW8Num18z0"/>
    <w:rsid w:val="0069358C"/>
    <w:rPr>
      <w:rFonts w:ascii="Wingdings" w:hAnsi="Wingdings"/>
      <w:b/>
      <w:i w:val="0"/>
      <w:sz w:val="24"/>
    </w:rPr>
  </w:style>
  <w:style w:type="character" w:customStyle="1" w:styleId="WW8Num20z0">
    <w:name w:val="WW8Num20z0"/>
    <w:rsid w:val="0069358C"/>
    <w:rPr>
      <w:rFonts w:ascii="Wingdings" w:eastAsia="Times New Roman" w:hAnsi="Wingdings" w:cs="Times New Roman"/>
      <w:sz w:val="24"/>
    </w:rPr>
  </w:style>
  <w:style w:type="character" w:customStyle="1" w:styleId="WW8Num20z1">
    <w:name w:val="WW8Num20z1"/>
    <w:rsid w:val="0069358C"/>
    <w:rPr>
      <w:sz w:val="24"/>
    </w:rPr>
  </w:style>
  <w:style w:type="character" w:customStyle="1" w:styleId="WW8Num20z2">
    <w:name w:val="WW8Num20z2"/>
    <w:rsid w:val="0069358C"/>
    <w:rPr>
      <w:rFonts w:ascii="Wingdings" w:hAnsi="Wingdings"/>
    </w:rPr>
  </w:style>
  <w:style w:type="character" w:customStyle="1" w:styleId="WW8Num20z3">
    <w:name w:val="WW8Num20z3"/>
    <w:rsid w:val="0069358C"/>
    <w:rPr>
      <w:rFonts w:ascii="Symbol" w:hAnsi="Symbol"/>
    </w:rPr>
  </w:style>
  <w:style w:type="character" w:customStyle="1" w:styleId="WW8Num20z4">
    <w:name w:val="WW8Num20z4"/>
    <w:rsid w:val="0069358C"/>
    <w:rPr>
      <w:rFonts w:ascii="Courier New" w:hAnsi="Courier New" w:cs="Courier New"/>
    </w:rPr>
  </w:style>
  <w:style w:type="character" w:customStyle="1" w:styleId="WW8Num21z0">
    <w:name w:val="WW8Num21z0"/>
    <w:rsid w:val="0069358C"/>
    <w:rPr>
      <w:rFonts w:ascii="Wingdings" w:hAnsi="Wingdings"/>
      <w:b/>
      <w:i w:val="0"/>
      <w:sz w:val="24"/>
    </w:rPr>
  </w:style>
  <w:style w:type="character" w:customStyle="1" w:styleId="WW8Num22z0">
    <w:name w:val="WW8Num22z0"/>
    <w:rsid w:val="0069358C"/>
    <w:rPr>
      <w:rFonts w:ascii="Wingdings" w:hAnsi="Wingdings"/>
      <w:b/>
      <w:i w:val="0"/>
      <w:sz w:val="24"/>
    </w:rPr>
  </w:style>
  <w:style w:type="character" w:customStyle="1" w:styleId="WW8Num22z1">
    <w:name w:val="WW8Num22z1"/>
    <w:rsid w:val="0069358C"/>
    <w:rPr>
      <w:rFonts w:ascii="Courier New" w:hAnsi="Courier New" w:cs="Courier New"/>
    </w:rPr>
  </w:style>
  <w:style w:type="character" w:customStyle="1" w:styleId="WW8Num22z2">
    <w:name w:val="WW8Num22z2"/>
    <w:rsid w:val="0069358C"/>
    <w:rPr>
      <w:rFonts w:ascii="Wingdings" w:hAnsi="Wingdings"/>
    </w:rPr>
  </w:style>
  <w:style w:type="character" w:customStyle="1" w:styleId="WW8Num22z3">
    <w:name w:val="WW8Num22z3"/>
    <w:rsid w:val="0069358C"/>
    <w:rPr>
      <w:rFonts w:ascii="Symbol" w:hAnsi="Symbol"/>
    </w:rPr>
  </w:style>
  <w:style w:type="character" w:customStyle="1" w:styleId="WW8Num23z0">
    <w:name w:val="WW8Num23z0"/>
    <w:rsid w:val="0069358C"/>
    <w:rPr>
      <w:rFonts w:ascii="Symbol" w:hAnsi="Symbol"/>
    </w:rPr>
  </w:style>
  <w:style w:type="character" w:customStyle="1" w:styleId="WW8Num23z4">
    <w:name w:val="WW8Num23z4"/>
    <w:rsid w:val="0069358C"/>
    <w:rPr>
      <w:rFonts w:ascii="Courier New" w:hAnsi="Courier New" w:cs="Courier New"/>
    </w:rPr>
  </w:style>
  <w:style w:type="character" w:customStyle="1" w:styleId="WW8Num23z5">
    <w:name w:val="WW8Num23z5"/>
    <w:rsid w:val="0069358C"/>
    <w:rPr>
      <w:rFonts w:ascii="Wingdings" w:hAnsi="Wingdings"/>
    </w:rPr>
  </w:style>
  <w:style w:type="character" w:customStyle="1" w:styleId="WW8Num25z0">
    <w:name w:val="WW8Num25z0"/>
    <w:rsid w:val="0069358C"/>
    <w:rPr>
      <w:b w:val="0"/>
    </w:rPr>
  </w:style>
  <w:style w:type="character" w:customStyle="1" w:styleId="WW8Num26z0">
    <w:name w:val="WW8Num26z0"/>
    <w:rsid w:val="0069358C"/>
    <w:rPr>
      <w:rFonts w:ascii="Symbol" w:hAnsi="Symbol"/>
    </w:rPr>
  </w:style>
  <w:style w:type="character" w:customStyle="1" w:styleId="WW8Num26z1">
    <w:name w:val="WW8Num26z1"/>
    <w:rsid w:val="0069358C"/>
    <w:rPr>
      <w:rFonts w:ascii="Courier New" w:hAnsi="Courier New" w:cs="Courier New"/>
    </w:rPr>
  </w:style>
  <w:style w:type="character" w:customStyle="1" w:styleId="WW8Num26z2">
    <w:name w:val="WW8Num26z2"/>
    <w:rsid w:val="0069358C"/>
    <w:rPr>
      <w:rFonts w:ascii="Wingdings" w:hAnsi="Wingdings"/>
    </w:rPr>
  </w:style>
  <w:style w:type="character" w:customStyle="1" w:styleId="WW8Num27z0">
    <w:name w:val="WW8Num27z0"/>
    <w:rsid w:val="0069358C"/>
    <w:rPr>
      <w:rFonts w:ascii="Wingdings" w:hAnsi="Wingdings"/>
      <w:b/>
      <w:i w:val="0"/>
      <w:sz w:val="24"/>
    </w:rPr>
  </w:style>
  <w:style w:type="character" w:customStyle="1" w:styleId="WW8Num27z1">
    <w:name w:val="WW8Num27z1"/>
    <w:rsid w:val="0069358C"/>
    <w:rPr>
      <w:sz w:val="24"/>
    </w:rPr>
  </w:style>
  <w:style w:type="character" w:customStyle="1" w:styleId="WW8Num27z2">
    <w:name w:val="WW8Num27z2"/>
    <w:rsid w:val="0069358C"/>
    <w:rPr>
      <w:rFonts w:ascii="Wingdings" w:hAnsi="Wingdings"/>
    </w:rPr>
  </w:style>
  <w:style w:type="character" w:customStyle="1" w:styleId="WW8Num27z3">
    <w:name w:val="WW8Num27z3"/>
    <w:rsid w:val="0069358C"/>
    <w:rPr>
      <w:rFonts w:ascii="Symbol" w:hAnsi="Symbol"/>
    </w:rPr>
  </w:style>
  <w:style w:type="character" w:customStyle="1" w:styleId="WW8Num27z4">
    <w:name w:val="WW8Num27z4"/>
    <w:rsid w:val="0069358C"/>
    <w:rPr>
      <w:rFonts w:ascii="Courier New" w:hAnsi="Courier New" w:cs="Courier New"/>
    </w:rPr>
  </w:style>
  <w:style w:type="character" w:customStyle="1" w:styleId="WW8Num28z0">
    <w:name w:val="WW8Num28z0"/>
    <w:rsid w:val="0069358C"/>
    <w:rPr>
      <w:rFonts w:ascii="Wingdings" w:eastAsia="Times New Roman" w:hAnsi="Wingdings" w:cs="Times New Roman"/>
      <w:sz w:val="24"/>
    </w:rPr>
  </w:style>
  <w:style w:type="character" w:customStyle="1" w:styleId="WW8Num28z1">
    <w:name w:val="WW8Num28z1"/>
    <w:rsid w:val="0069358C"/>
    <w:rPr>
      <w:rFonts w:ascii="Courier New" w:hAnsi="Courier New" w:cs="Courier New"/>
    </w:rPr>
  </w:style>
  <w:style w:type="character" w:customStyle="1" w:styleId="WW8Num28z2">
    <w:name w:val="WW8Num28z2"/>
    <w:rsid w:val="0069358C"/>
    <w:rPr>
      <w:rFonts w:ascii="Wingdings" w:hAnsi="Wingdings"/>
    </w:rPr>
  </w:style>
  <w:style w:type="character" w:customStyle="1" w:styleId="WW8Num28z3">
    <w:name w:val="WW8Num28z3"/>
    <w:rsid w:val="0069358C"/>
    <w:rPr>
      <w:rFonts w:ascii="Symbol" w:hAnsi="Symbol"/>
    </w:rPr>
  </w:style>
  <w:style w:type="character" w:customStyle="1" w:styleId="WW8Num30z1">
    <w:name w:val="WW8Num30z1"/>
    <w:rsid w:val="0069358C"/>
    <w:rPr>
      <w:rFonts w:ascii="Wingdings" w:hAnsi="Wingdings"/>
      <w:b/>
      <w:i w:val="0"/>
      <w:sz w:val="24"/>
    </w:rPr>
  </w:style>
  <w:style w:type="character" w:customStyle="1" w:styleId="WW8Num31z0">
    <w:name w:val="WW8Num31z0"/>
    <w:rsid w:val="0069358C"/>
    <w:rPr>
      <w:rFonts w:ascii="Wingdings" w:eastAsia="Times New Roman" w:hAnsi="Wingdings" w:cs="Times New Roman"/>
      <w:sz w:val="24"/>
    </w:rPr>
  </w:style>
  <w:style w:type="character" w:customStyle="1" w:styleId="WW8Num31z1">
    <w:name w:val="WW8Num31z1"/>
    <w:rsid w:val="0069358C"/>
    <w:rPr>
      <w:sz w:val="24"/>
    </w:rPr>
  </w:style>
  <w:style w:type="character" w:customStyle="1" w:styleId="WW8Num31z2">
    <w:name w:val="WW8Num31z2"/>
    <w:rsid w:val="0069358C"/>
    <w:rPr>
      <w:rFonts w:ascii="Wingdings" w:hAnsi="Wingdings"/>
    </w:rPr>
  </w:style>
  <w:style w:type="character" w:customStyle="1" w:styleId="WW8Num31z3">
    <w:name w:val="WW8Num31z3"/>
    <w:rsid w:val="0069358C"/>
    <w:rPr>
      <w:rFonts w:ascii="Symbol" w:hAnsi="Symbol"/>
    </w:rPr>
  </w:style>
  <w:style w:type="character" w:customStyle="1" w:styleId="WW8Num31z4">
    <w:name w:val="WW8Num31z4"/>
    <w:rsid w:val="0069358C"/>
    <w:rPr>
      <w:rFonts w:ascii="Courier New" w:hAnsi="Courier New" w:cs="Courier New"/>
    </w:rPr>
  </w:style>
  <w:style w:type="character" w:customStyle="1" w:styleId="WW8Num32z0">
    <w:name w:val="WW8Num32z0"/>
    <w:rsid w:val="0069358C"/>
    <w:rPr>
      <w:sz w:val="24"/>
    </w:rPr>
  </w:style>
  <w:style w:type="character" w:customStyle="1" w:styleId="WW8Num32z1">
    <w:name w:val="WW8Num32z1"/>
    <w:rsid w:val="0069358C"/>
    <w:rPr>
      <w:rFonts w:ascii="Symbol" w:hAnsi="Symbol"/>
      <w:color w:val="auto"/>
    </w:rPr>
  </w:style>
  <w:style w:type="character" w:customStyle="1" w:styleId="WW8Num32z2">
    <w:name w:val="WW8Num32z2"/>
    <w:rsid w:val="0069358C"/>
    <w:rPr>
      <w:rFonts w:ascii="Wingdings" w:hAnsi="Wingdings"/>
    </w:rPr>
  </w:style>
  <w:style w:type="character" w:customStyle="1" w:styleId="WW8Num32z3">
    <w:name w:val="WW8Num32z3"/>
    <w:rsid w:val="0069358C"/>
    <w:rPr>
      <w:rFonts w:ascii="Symbol" w:hAnsi="Symbol"/>
    </w:rPr>
  </w:style>
  <w:style w:type="character" w:customStyle="1" w:styleId="WW8Num32z4">
    <w:name w:val="WW8Num32z4"/>
    <w:rsid w:val="0069358C"/>
    <w:rPr>
      <w:rFonts w:ascii="Courier New" w:hAnsi="Courier New" w:cs="Courier New"/>
    </w:rPr>
  </w:style>
  <w:style w:type="character" w:customStyle="1" w:styleId="WW8Num34z0">
    <w:name w:val="WW8Num34z0"/>
    <w:rsid w:val="0069358C"/>
    <w:rPr>
      <w:rFonts w:ascii="Times New Roman" w:eastAsia="Times New Roman" w:hAnsi="Times New Roman" w:cs="Times New Roman"/>
      <w:i w:val="0"/>
    </w:rPr>
  </w:style>
  <w:style w:type="character" w:customStyle="1" w:styleId="WW8Num34z1">
    <w:name w:val="WW8Num34z1"/>
    <w:rsid w:val="0069358C"/>
    <w:rPr>
      <w:rFonts w:ascii="Courier New" w:hAnsi="Courier New" w:cs="Courier New"/>
    </w:rPr>
  </w:style>
  <w:style w:type="character" w:customStyle="1" w:styleId="WW8Num34z2">
    <w:name w:val="WW8Num34z2"/>
    <w:rsid w:val="0069358C"/>
    <w:rPr>
      <w:rFonts w:ascii="Wingdings" w:hAnsi="Wingdings"/>
    </w:rPr>
  </w:style>
  <w:style w:type="character" w:customStyle="1" w:styleId="WW8Num34z3">
    <w:name w:val="WW8Num34z3"/>
    <w:rsid w:val="0069358C"/>
    <w:rPr>
      <w:rFonts w:ascii="Symbol" w:hAnsi="Symbol"/>
    </w:rPr>
  </w:style>
  <w:style w:type="character" w:customStyle="1" w:styleId="Carpredefinitoparagrafo1">
    <w:name w:val="Car. predefinito paragrafo1"/>
    <w:rsid w:val="0069358C"/>
  </w:style>
  <w:style w:type="character" w:customStyle="1" w:styleId="Caratteredellanota">
    <w:name w:val="Carattere della nota"/>
    <w:rsid w:val="0069358C"/>
    <w:rPr>
      <w:vertAlign w:val="superscript"/>
    </w:rPr>
  </w:style>
  <w:style w:type="character" w:styleId="Numeropagina">
    <w:name w:val="page number"/>
    <w:basedOn w:val="Carpredefinitoparagrafo1"/>
    <w:rsid w:val="0069358C"/>
  </w:style>
  <w:style w:type="character" w:customStyle="1" w:styleId="Caratterenotadichiusura">
    <w:name w:val="Carattere nota di chiusura"/>
    <w:rsid w:val="0069358C"/>
    <w:rPr>
      <w:vertAlign w:val="superscript"/>
    </w:rPr>
  </w:style>
  <w:style w:type="character" w:customStyle="1" w:styleId="Rimandocommento1">
    <w:name w:val="Rimando commento1"/>
    <w:rsid w:val="0069358C"/>
    <w:rPr>
      <w:sz w:val="16"/>
      <w:szCs w:val="16"/>
    </w:rPr>
  </w:style>
  <w:style w:type="character" w:customStyle="1" w:styleId="CarattereCarattere">
    <w:name w:val="Carattere Carattere"/>
    <w:rsid w:val="0069358C"/>
    <w:rPr>
      <w:i/>
      <w:color w:val="FFFFFF"/>
      <w:sz w:val="44"/>
      <w:u w:val="single"/>
      <w:shd w:val="clear" w:color="auto" w:fill="BFBFBF"/>
    </w:rPr>
  </w:style>
  <w:style w:type="character" w:customStyle="1" w:styleId="CarattereCarattere1">
    <w:name w:val="Carattere Carattere1"/>
    <w:basedOn w:val="Carpredefinitoparagrafo1"/>
    <w:rsid w:val="0069358C"/>
  </w:style>
  <w:style w:type="character" w:customStyle="1" w:styleId="Caratteredinumerazione">
    <w:name w:val="Carattere di numerazione"/>
    <w:rsid w:val="0069358C"/>
  </w:style>
  <w:style w:type="character" w:customStyle="1" w:styleId="Punti">
    <w:name w:val="Punti"/>
    <w:rsid w:val="0069358C"/>
    <w:rPr>
      <w:rFonts w:ascii="OpenSymbol" w:eastAsia="OpenSymbol" w:hAnsi="OpenSymbol" w:cs="OpenSymbol"/>
    </w:rPr>
  </w:style>
  <w:style w:type="character" w:styleId="Collegamentoipertestuale">
    <w:name w:val="Hyperlink"/>
    <w:rsid w:val="0069358C"/>
    <w:rPr>
      <w:color w:val="000080"/>
      <w:u w:val="single"/>
    </w:rPr>
  </w:style>
  <w:style w:type="paragraph" w:customStyle="1" w:styleId="Intestazione3">
    <w:name w:val="Intestazione3"/>
    <w:basedOn w:val="Normale"/>
    <w:next w:val="Corpodeltesto"/>
    <w:rsid w:val="0069358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rsid w:val="0069358C"/>
    <w:pPr>
      <w:jc w:val="both"/>
    </w:pPr>
  </w:style>
  <w:style w:type="paragraph" w:styleId="Elenco">
    <w:name w:val="List"/>
    <w:basedOn w:val="Corpodeltesto"/>
    <w:rsid w:val="0069358C"/>
    <w:rPr>
      <w:rFonts w:cs="Tahoma"/>
    </w:rPr>
  </w:style>
  <w:style w:type="paragraph" w:customStyle="1" w:styleId="Didascalia3">
    <w:name w:val="Didascalia3"/>
    <w:basedOn w:val="Normale"/>
    <w:rsid w:val="006935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69358C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deltesto"/>
    <w:rsid w:val="0069358C"/>
    <w:pPr>
      <w:tabs>
        <w:tab w:val="center" w:pos="4819"/>
        <w:tab w:val="right" w:pos="9638"/>
      </w:tabs>
    </w:pPr>
  </w:style>
  <w:style w:type="paragraph" w:customStyle="1" w:styleId="Didascalia2">
    <w:name w:val="Didascalia2"/>
    <w:basedOn w:val="Normale"/>
    <w:rsid w:val="0069358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next w:val="Corpodeltesto"/>
    <w:rsid w:val="006935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Intestazione1">
    <w:name w:val="Intestazione1"/>
    <w:basedOn w:val="Normale"/>
    <w:next w:val="Corpodeltesto"/>
    <w:rsid w:val="006935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69358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stonotaapidipagina">
    <w:name w:val="footnote text"/>
    <w:basedOn w:val="Normale"/>
    <w:rsid w:val="0069358C"/>
  </w:style>
  <w:style w:type="paragraph" w:styleId="Pidipagina">
    <w:name w:val="footer"/>
    <w:basedOn w:val="Normale"/>
    <w:rsid w:val="0069358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69358C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rsid w:val="0069358C"/>
  </w:style>
  <w:style w:type="paragraph" w:customStyle="1" w:styleId="Corpodeltesto21">
    <w:name w:val="Corpo del testo 21"/>
    <w:basedOn w:val="Normale"/>
    <w:rsid w:val="0069358C"/>
    <w:pPr>
      <w:jc w:val="both"/>
    </w:pPr>
    <w:rPr>
      <w:b/>
      <w:i/>
      <w:sz w:val="24"/>
    </w:rPr>
  </w:style>
  <w:style w:type="paragraph" w:customStyle="1" w:styleId="Corpodeltesto31">
    <w:name w:val="Corpo del testo 31"/>
    <w:basedOn w:val="Normale"/>
    <w:rsid w:val="0069358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both"/>
    </w:pPr>
    <w:rPr>
      <w:sz w:val="28"/>
    </w:rPr>
  </w:style>
  <w:style w:type="paragraph" w:customStyle="1" w:styleId="Rientrocorpodeltesto21">
    <w:name w:val="Rientro corpo del testo 21"/>
    <w:basedOn w:val="Normale"/>
    <w:rsid w:val="0069358C"/>
    <w:pPr>
      <w:ind w:left="567"/>
      <w:jc w:val="both"/>
    </w:pPr>
  </w:style>
  <w:style w:type="paragraph" w:customStyle="1" w:styleId="Rientrocorpodeltesto31">
    <w:name w:val="Rientro corpo del testo 31"/>
    <w:basedOn w:val="Normale"/>
    <w:rsid w:val="0069358C"/>
    <w:pPr>
      <w:ind w:left="426"/>
      <w:jc w:val="both"/>
    </w:pPr>
    <w:rPr>
      <w:b/>
    </w:rPr>
  </w:style>
  <w:style w:type="paragraph" w:styleId="Titolo">
    <w:name w:val="Title"/>
    <w:basedOn w:val="Normale"/>
    <w:next w:val="Sottotitolo"/>
    <w:qFormat/>
    <w:rsid w:val="0069358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BFBFBF"/>
      <w:jc w:val="center"/>
    </w:pPr>
    <w:rPr>
      <w:i/>
      <w:color w:val="FFFFFF"/>
      <w:sz w:val="44"/>
      <w:u w:val="single"/>
    </w:rPr>
  </w:style>
  <w:style w:type="paragraph" w:styleId="Sottotitolo">
    <w:name w:val="Subtitle"/>
    <w:basedOn w:val="Intestazione1"/>
    <w:next w:val="Corpodeltesto"/>
    <w:qFormat/>
    <w:rsid w:val="0069358C"/>
    <w:pPr>
      <w:jc w:val="center"/>
    </w:pPr>
    <w:rPr>
      <w:i/>
      <w:iCs/>
    </w:rPr>
  </w:style>
  <w:style w:type="paragraph" w:styleId="Testofumetto">
    <w:name w:val="Balloon Text"/>
    <w:basedOn w:val="Normale"/>
    <w:rsid w:val="0069358C"/>
    <w:rPr>
      <w:rFonts w:ascii="Tahoma" w:hAnsi="Tahoma" w:cs="Tahoma"/>
      <w:sz w:val="16"/>
      <w:szCs w:val="16"/>
    </w:rPr>
  </w:style>
  <w:style w:type="paragraph" w:customStyle="1" w:styleId="Mappadocumento1">
    <w:name w:val="Mappa documento1"/>
    <w:basedOn w:val="Normale"/>
    <w:rsid w:val="0069358C"/>
    <w:pPr>
      <w:shd w:val="clear" w:color="auto" w:fill="000080"/>
    </w:pPr>
    <w:rPr>
      <w:rFonts w:ascii="Tahoma" w:hAnsi="Tahoma" w:cs="Tahoma"/>
    </w:rPr>
  </w:style>
  <w:style w:type="paragraph" w:customStyle="1" w:styleId="Testocommento1">
    <w:name w:val="Testo commento1"/>
    <w:basedOn w:val="Normale"/>
    <w:rsid w:val="0069358C"/>
  </w:style>
  <w:style w:type="paragraph" w:styleId="Soggettocommento">
    <w:name w:val="annotation subject"/>
    <w:basedOn w:val="Testocommento1"/>
    <w:next w:val="Testocommento1"/>
    <w:rsid w:val="0069358C"/>
    <w:rPr>
      <w:b/>
      <w:bCs/>
    </w:rPr>
  </w:style>
  <w:style w:type="paragraph" w:customStyle="1" w:styleId="Rub3">
    <w:name w:val="Rub3"/>
    <w:basedOn w:val="Normale"/>
    <w:next w:val="Normale"/>
    <w:rsid w:val="0069358C"/>
    <w:pPr>
      <w:tabs>
        <w:tab w:val="left" w:pos="709"/>
      </w:tabs>
      <w:jc w:val="both"/>
    </w:pPr>
    <w:rPr>
      <w:b/>
      <w:i/>
    </w:rPr>
  </w:style>
  <w:style w:type="paragraph" w:customStyle="1" w:styleId="Corpodeltesto22">
    <w:name w:val="Corpo del testo 22"/>
    <w:basedOn w:val="Normale"/>
    <w:rsid w:val="0069358C"/>
    <w:pPr>
      <w:widowControl w:val="0"/>
      <w:spacing w:line="480" w:lineRule="atLeast"/>
      <w:ind w:left="284"/>
      <w:jc w:val="both"/>
    </w:pPr>
    <w:rPr>
      <w:sz w:val="24"/>
    </w:rPr>
  </w:style>
  <w:style w:type="paragraph" w:customStyle="1" w:styleId="Contenutotabella">
    <w:name w:val="Contenuto tabella"/>
    <w:basedOn w:val="Normale"/>
    <w:rsid w:val="0069358C"/>
    <w:pPr>
      <w:suppressLineNumbers/>
    </w:pPr>
  </w:style>
  <w:style w:type="paragraph" w:customStyle="1" w:styleId="Intestazionetabella">
    <w:name w:val="Intestazione tabella"/>
    <w:basedOn w:val="Contenutotabella"/>
    <w:rsid w:val="0069358C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69358C"/>
  </w:style>
  <w:style w:type="paragraph" w:styleId="Citazione">
    <w:name w:val="Quote"/>
    <w:basedOn w:val="Normale"/>
    <w:qFormat/>
    <w:rsid w:val="0069358C"/>
    <w:pPr>
      <w:spacing w:after="283"/>
      <w:ind w:left="567" w:right="567"/>
    </w:pPr>
  </w:style>
  <w:style w:type="paragraph" w:styleId="NormaleWeb">
    <w:name w:val="Normal (Web)"/>
    <w:basedOn w:val="Normale"/>
    <w:rsid w:val="0069358C"/>
    <w:pPr>
      <w:suppressAutoHyphens w:val="0"/>
      <w:spacing w:before="100" w:after="119"/>
    </w:pPr>
    <w:rPr>
      <w:sz w:val="24"/>
      <w:szCs w:val="24"/>
    </w:rPr>
  </w:style>
  <w:style w:type="paragraph" w:customStyle="1" w:styleId="Standard">
    <w:name w:val="Standard"/>
    <w:rsid w:val="002E290D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2E290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358C"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rsid w:val="0069358C"/>
    <w:pPr>
      <w:keepNext/>
      <w:numPr>
        <w:numId w:val="1"/>
      </w:numPr>
      <w:tabs>
        <w:tab w:val="left" w:pos="4962"/>
        <w:tab w:val="left" w:pos="7797"/>
      </w:tabs>
      <w:ind w:left="993" w:firstLine="0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rsid w:val="0069358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69358C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69358C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69358C"/>
    <w:pPr>
      <w:keepNext/>
      <w:numPr>
        <w:ilvl w:val="4"/>
        <w:numId w:val="1"/>
      </w:numPr>
      <w:ind w:left="709" w:firstLine="0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rsid w:val="0069358C"/>
    <w:pPr>
      <w:keepNext/>
      <w:numPr>
        <w:ilvl w:val="5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rsid w:val="0069358C"/>
    <w:pPr>
      <w:keepNext/>
      <w:numPr>
        <w:ilvl w:val="6"/>
        <w:numId w:val="1"/>
      </w:numPr>
      <w:jc w:val="center"/>
      <w:outlineLvl w:val="6"/>
    </w:pPr>
    <w:rPr>
      <w:b/>
      <w:sz w:val="18"/>
    </w:rPr>
  </w:style>
  <w:style w:type="paragraph" w:styleId="Titolo8">
    <w:name w:val="heading 8"/>
    <w:basedOn w:val="Normale"/>
    <w:next w:val="Normale"/>
    <w:qFormat/>
    <w:rsid w:val="0069358C"/>
    <w:pPr>
      <w:keepNext/>
      <w:numPr>
        <w:ilvl w:val="7"/>
        <w:numId w:val="1"/>
      </w:numPr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rsid w:val="0069358C"/>
    <w:pPr>
      <w:keepNext/>
      <w:numPr>
        <w:ilvl w:val="8"/>
        <w:numId w:val="1"/>
      </w:numPr>
      <w:ind w:left="38" w:firstLine="0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69358C"/>
    <w:rPr>
      <w:rFonts w:ascii="Symbol" w:hAnsi="Symbol"/>
    </w:rPr>
  </w:style>
  <w:style w:type="character" w:customStyle="1" w:styleId="WW8Num3z0">
    <w:name w:val="WW8Num3z0"/>
    <w:rsid w:val="0069358C"/>
    <w:rPr>
      <w:rFonts w:ascii="Symbol" w:hAnsi="Symbol"/>
      <w:b/>
      <w:i w:val="0"/>
      <w:color w:val="auto"/>
      <w:sz w:val="24"/>
    </w:rPr>
  </w:style>
  <w:style w:type="character" w:customStyle="1" w:styleId="WW8Num4z0">
    <w:name w:val="WW8Num4z0"/>
    <w:rsid w:val="0069358C"/>
    <w:rPr>
      <w:rFonts w:ascii="Wingdings" w:hAnsi="Wingdings"/>
      <w:b/>
      <w:i w:val="0"/>
      <w:sz w:val="24"/>
    </w:rPr>
  </w:style>
  <w:style w:type="character" w:customStyle="1" w:styleId="WW8Num5z0">
    <w:name w:val="WW8Num5z0"/>
    <w:rsid w:val="0069358C"/>
    <w:rPr>
      <w:rFonts w:ascii="Wingdings" w:hAnsi="Wingdings"/>
      <w:b/>
      <w:i w:val="0"/>
      <w:sz w:val="24"/>
    </w:rPr>
  </w:style>
  <w:style w:type="character" w:customStyle="1" w:styleId="WW8Num6z0">
    <w:name w:val="WW8Num6z0"/>
    <w:rsid w:val="0069358C"/>
    <w:rPr>
      <w:rFonts w:ascii="Wingdings" w:hAnsi="Wingdings"/>
      <w:b/>
      <w:i w:val="0"/>
      <w:color w:val="auto"/>
      <w:sz w:val="24"/>
    </w:rPr>
  </w:style>
  <w:style w:type="character" w:customStyle="1" w:styleId="WW8Num7z0">
    <w:name w:val="WW8Num7z0"/>
    <w:rsid w:val="0069358C"/>
    <w:rPr>
      <w:rFonts w:ascii="Wingdings" w:hAnsi="Wingdings"/>
      <w:b/>
      <w:i w:val="0"/>
      <w:sz w:val="24"/>
    </w:rPr>
  </w:style>
  <w:style w:type="character" w:customStyle="1" w:styleId="WW8Num9z0">
    <w:name w:val="WW8Num9z0"/>
    <w:rsid w:val="0069358C"/>
    <w:rPr>
      <w:rFonts w:ascii="Symbol" w:hAnsi="Symbol"/>
      <w:b/>
      <w:i w:val="0"/>
      <w:color w:val="auto"/>
      <w:sz w:val="24"/>
    </w:rPr>
  </w:style>
  <w:style w:type="character" w:customStyle="1" w:styleId="WW8Num10z0">
    <w:name w:val="WW8Num10z0"/>
    <w:rsid w:val="0069358C"/>
    <w:rPr>
      <w:rFonts w:ascii="Wingdings" w:hAnsi="Wingdings"/>
      <w:b/>
      <w:i w:val="0"/>
      <w:sz w:val="24"/>
    </w:rPr>
  </w:style>
  <w:style w:type="character" w:customStyle="1" w:styleId="WW8Num11z0">
    <w:name w:val="WW8Num11z0"/>
    <w:rsid w:val="0069358C"/>
    <w:rPr>
      <w:rFonts w:ascii="Wingdings" w:hAnsi="Wingdings"/>
      <w:b/>
      <w:i w:val="0"/>
      <w:sz w:val="24"/>
    </w:rPr>
  </w:style>
  <w:style w:type="character" w:customStyle="1" w:styleId="WW8Num12z1">
    <w:name w:val="WW8Num12z1"/>
    <w:rsid w:val="0069358C"/>
    <w:rPr>
      <w:rFonts w:ascii="Courier New" w:hAnsi="Courier New" w:cs="Courier New"/>
    </w:rPr>
  </w:style>
  <w:style w:type="character" w:customStyle="1" w:styleId="WW8Num13z0">
    <w:name w:val="WW8Num13z0"/>
    <w:rsid w:val="0069358C"/>
    <w:rPr>
      <w:rFonts w:ascii="Wingdings" w:hAnsi="Wingdings"/>
      <w:b/>
      <w:i w:val="0"/>
      <w:color w:val="auto"/>
      <w:sz w:val="24"/>
    </w:rPr>
  </w:style>
  <w:style w:type="character" w:customStyle="1" w:styleId="WW8Num14z0">
    <w:name w:val="WW8Num14z0"/>
    <w:rsid w:val="0069358C"/>
    <w:rPr>
      <w:rFonts w:ascii="Wingdings" w:hAnsi="Wingdings"/>
      <w:b/>
      <w:i w:val="0"/>
      <w:sz w:val="24"/>
    </w:rPr>
  </w:style>
  <w:style w:type="character" w:customStyle="1" w:styleId="Carpredefinitoparagrafo3">
    <w:name w:val="Car. predefinito paragrafo3"/>
    <w:rsid w:val="0069358C"/>
  </w:style>
  <w:style w:type="character" w:customStyle="1" w:styleId="Carpredefinitoparagrafo2">
    <w:name w:val="Car. predefinito paragrafo2"/>
    <w:rsid w:val="0069358C"/>
  </w:style>
  <w:style w:type="character" w:customStyle="1" w:styleId="Absatz-Standardschriftart">
    <w:name w:val="Absatz-Standardschriftart"/>
    <w:rsid w:val="0069358C"/>
  </w:style>
  <w:style w:type="character" w:customStyle="1" w:styleId="WW-Absatz-Standardschriftart">
    <w:name w:val="WW-Absatz-Standardschriftart"/>
    <w:rsid w:val="0069358C"/>
  </w:style>
  <w:style w:type="character" w:customStyle="1" w:styleId="WW-Absatz-Standardschriftart1">
    <w:name w:val="WW-Absatz-Standardschriftart1"/>
    <w:rsid w:val="0069358C"/>
  </w:style>
  <w:style w:type="character" w:customStyle="1" w:styleId="WW8Num14z1">
    <w:name w:val="WW8Num14z1"/>
    <w:rsid w:val="0069358C"/>
    <w:rPr>
      <w:rFonts w:ascii="Courier New" w:hAnsi="Courier New" w:cs="Courier New"/>
    </w:rPr>
  </w:style>
  <w:style w:type="character" w:customStyle="1" w:styleId="WW8Num14z2">
    <w:name w:val="WW8Num14z2"/>
    <w:rsid w:val="0069358C"/>
    <w:rPr>
      <w:rFonts w:ascii="Wingdings" w:hAnsi="Wingdings"/>
    </w:rPr>
  </w:style>
  <w:style w:type="character" w:customStyle="1" w:styleId="WW-Carpredefinitoparagrafo">
    <w:name w:val="WW-Car. predefinito paragrafo"/>
    <w:rsid w:val="0069358C"/>
  </w:style>
  <w:style w:type="character" w:customStyle="1" w:styleId="WW-Absatz-Standardschriftart11">
    <w:name w:val="WW-Absatz-Standardschriftart11"/>
    <w:rsid w:val="0069358C"/>
  </w:style>
  <w:style w:type="character" w:customStyle="1" w:styleId="WW-Absatz-Standardschriftart111">
    <w:name w:val="WW-Absatz-Standardschriftart111"/>
    <w:rsid w:val="0069358C"/>
  </w:style>
  <w:style w:type="character" w:customStyle="1" w:styleId="WW-Absatz-Standardschriftart1111">
    <w:name w:val="WW-Absatz-Standardschriftart1111"/>
    <w:rsid w:val="0069358C"/>
  </w:style>
  <w:style w:type="character" w:customStyle="1" w:styleId="WW8Num12z0">
    <w:name w:val="WW8Num12z0"/>
    <w:rsid w:val="0069358C"/>
    <w:rPr>
      <w:rFonts w:ascii="Symbol" w:hAnsi="Symbol"/>
    </w:rPr>
  </w:style>
  <w:style w:type="character" w:customStyle="1" w:styleId="WW8Num13z1">
    <w:name w:val="WW8Num13z1"/>
    <w:rsid w:val="0069358C"/>
    <w:rPr>
      <w:rFonts w:ascii="Wingdings" w:eastAsia="Times New Roman" w:hAnsi="Wingdings" w:cs="Times New Roman"/>
      <w:sz w:val="24"/>
    </w:rPr>
  </w:style>
  <w:style w:type="character" w:customStyle="1" w:styleId="WW-Absatz-Standardschriftart11111">
    <w:name w:val="WW-Absatz-Standardschriftart11111"/>
    <w:rsid w:val="0069358C"/>
  </w:style>
  <w:style w:type="character" w:customStyle="1" w:styleId="WW-Absatz-Standardschriftart111111">
    <w:name w:val="WW-Absatz-Standardschriftart111111"/>
    <w:rsid w:val="0069358C"/>
  </w:style>
  <w:style w:type="character" w:customStyle="1" w:styleId="WW8Num1z0">
    <w:name w:val="WW8Num1z0"/>
    <w:rsid w:val="0069358C"/>
    <w:rPr>
      <w:rFonts w:ascii="Wingdings" w:eastAsia="Times New Roman" w:hAnsi="Wingdings" w:cs="Times New Roman"/>
      <w:sz w:val="24"/>
    </w:rPr>
  </w:style>
  <w:style w:type="character" w:customStyle="1" w:styleId="WW8Num1z1">
    <w:name w:val="WW8Num1z1"/>
    <w:rsid w:val="0069358C"/>
    <w:rPr>
      <w:sz w:val="24"/>
    </w:rPr>
  </w:style>
  <w:style w:type="character" w:customStyle="1" w:styleId="WW8Num1z2">
    <w:name w:val="WW8Num1z2"/>
    <w:rsid w:val="0069358C"/>
    <w:rPr>
      <w:rFonts w:ascii="Wingdings" w:hAnsi="Wingdings"/>
    </w:rPr>
  </w:style>
  <w:style w:type="character" w:customStyle="1" w:styleId="WW8Num1z3">
    <w:name w:val="WW8Num1z3"/>
    <w:rsid w:val="0069358C"/>
    <w:rPr>
      <w:rFonts w:ascii="Symbol" w:hAnsi="Symbol"/>
    </w:rPr>
  </w:style>
  <w:style w:type="character" w:customStyle="1" w:styleId="WW8Num1z4">
    <w:name w:val="WW8Num1z4"/>
    <w:rsid w:val="0069358C"/>
    <w:rPr>
      <w:rFonts w:ascii="Courier New" w:hAnsi="Courier New" w:cs="Courier New"/>
    </w:rPr>
  </w:style>
  <w:style w:type="character" w:customStyle="1" w:styleId="WW8Num2z1">
    <w:name w:val="WW8Num2z1"/>
    <w:rsid w:val="0069358C"/>
    <w:rPr>
      <w:rFonts w:ascii="Symbol" w:hAnsi="Symbol"/>
      <w:color w:val="auto"/>
    </w:rPr>
  </w:style>
  <w:style w:type="character" w:customStyle="1" w:styleId="WW8Num2z2">
    <w:name w:val="WW8Num2z2"/>
    <w:rsid w:val="0069358C"/>
    <w:rPr>
      <w:rFonts w:ascii="Wingdings" w:hAnsi="Wingdings"/>
    </w:rPr>
  </w:style>
  <w:style w:type="character" w:customStyle="1" w:styleId="WW8Num2z4">
    <w:name w:val="WW8Num2z4"/>
    <w:rsid w:val="0069358C"/>
    <w:rPr>
      <w:rFonts w:ascii="Courier New" w:hAnsi="Courier New" w:cs="Courier New"/>
    </w:rPr>
  </w:style>
  <w:style w:type="character" w:customStyle="1" w:styleId="WW8Num3z1">
    <w:name w:val="WW8Num3z1"/>
    <w:rsid w:val="0069358C"/>
    <w:rPr>
      <w:rFonts w:ascii="Wingdings" w:eastAsia="Times New Roman" w:hAnsi="Wingdings" w:cs="Times New Roman"/>
      <w:sz w:val="24"/>
    </w:rPr>
  </w:style>
  <w:style w:type="character" w:customStyle="1" w:styleId="WW8Num4z1">
    <w:name w:val="WW8Num4z1"/>
    <w:rsid w:val="0069358C"/>
    <w:rPr>
      <w:rFonts w:ascii="Wingdings" w:eastAsia="Times New Roman" w:hAnsi="Wingdings" w:cs="Times New Roman"/>
      <w:sz w:val="24"/>
    </w:rPr>
  </w:style>
  <w:style w:type="character" w:customStyle="1" w:styleId="WW8Num6z1">
    <w:name w:val="WW8Num6z1"/>
    <w:rsid w:val="0069358C"/>
    <w:rPr>
      <w:rFonts w:ascii="Wingdings" w:eastAsia="Times New Roman" w:hAnsi="Wingdings" w:cs="Times New Roman"/>
      <w:sz w:val="24"/>
    </w:rPr>
  </w:style>
  <w:style w:type="character" w:customStyle="1" w:styleId="WW8Num7z1">
    <w:name w:val="WW8Num7z1"/>
    <w:rsid w:val="0069358C"/>
    <w:rPr>
      <w:rFonts w:ascii="Courier New" w:hAnsi="Courier New" w:cs="Courier New"/>
    </w:rPr>
  </w:style>
  <w:style w:type="character" w:customStyle="1" w:styleId="WW8Num7z2">
    <w:name w:val="WW8Num7z2"/>
    <w:rsid w:val="0069358C"/>
    <w:rPr>
      <w:rFonts w:ascii="Wingdings" w:hAnsi="Wingdings"/>
    </w:rPr>
  </w:style>
  <w:style w:type="character" w:customStyle="1" w:styleId="WW8Num7z3">
    <w:name w:val="WW8Num7z3"/>
    <w:rsid w:val="0069358C"/>
    <w:rPr>
      <w:rFonts w:ascii="Symbol" w:hAnsi="Symbol"/>
    </w:rPr>
  </w:style>
  <w:style w:type="character" w:customStyle="1" w:styleId="WW8Num9z1">
    <w:name w:val="WW8Num9z1"/>
    <w:rsid w:val="0069358C"/>
    <w:rPr>
      <w:rFonts w:ascii="Wingdings" w:eastAsia="Times New Roman" w:hAnsi="Wingdings" w:cs="Times New Roman"/>
      <w:sz w:val="24"/>
    </w:rPr>
  </w:style>
  <w:style w:type="character" w:customStyle="1" w:styleId="WW8Num12z2">
    <w:name w:val="WW8Num12z2"/>
    <w:rsid w:val="0069358C"/>
    <w:rPr>
      <w:rFonts w:ascii="Wingdings" w:hAnsi="Wingdings"/>
    </w:rPr>
  </w:style>
  <w:style w:type="character" w:customStyle="1" w:styleId="WW8Num16z0">
    <w:name w:val="WW8Num16z0"/>
    <w:rsid w:val="0069358C"/>
    <w:rPr>
      <w:rFonts w:ascii="Wingdings" w:hAnsi="Wingdings"/>
      <w:b/>
      <w:i w:val="0"/>
      <w:sz w:val="24"/>
    </w:rPr>
  </w:style>
  <w:style w:type="character" w:customStyle="1" w:styleId="WW8Num16z1">
    <w:name w:val="WW8Num16z1"/>
    <w:rsid w:val="0069358C"/>
    <w:rPr>
      <w:rFonts w:ascii="Wingdings" w:eastAsia="Times New Roman" w:hAnsi="Wingdings" w:cs="Times New Roman"/>
      <w:sz w:val="24"/>
    </w:rPr>
  </w:style>
  <w:style w:type="character" w:customStyle="1" w:styleId="WW8Num18z0">
    <w:name w:val="WW8Num18z0"/>
    <w:rsid w:val="0069358C"/>
    <w:rPr>
      <w:rFonts w:ascii="Wingdings" w:hAnsi="Wingdings"/>
      <w:b/>
      <w:i w:val="0"/>
      <w:sz w:val="24"/>
    </w:rPr>
  </w:style>
  <w:style w:type="character" w:customStyle="1" w:styleId="WW8Num20z0">
    <w:name w:val="WW8Num20z0"/>
    <w:rsid w:val="0069358C"/>
    <w:rPr>
      <w:rFonts w:ascii="Wingdings" w:eastAsia="Times New Roman" w:hAnsi="Wingdings" w:cs="Times New Roman"/>
      <w:sz w:val="24"/>
    </w:rPr>
  </w:style>
  <w:style w:type="character" w:customStyle="1" w:styleId="WW8Num20z1">
    <w:name w:val="WW8Num20z1"/>
    <w:rsid w:val="0069358C"/>
    <w:rPr>
      <w:sz w:val="24"/>
    </w:rPr>
  </w:style>
  <w:style w:type="character" w:customStyle="1" w:styleId="WW8Num20z2">
    <w:name w:val="WW8Num20z2"/>
    <w:rsid w:val="0069358C"/>
    <w:rPr>
      <w:rFonts w:ascii="Wingdings" w:hAnsi="Wingdings"/>
    </w:rPr>
  </w:style>
  <w:style w:type="character" w:customStyle="1" w:styleId="WW8Num20z3">
    <w:name w:val="WW8Num20z3"/>
    <w:rsid w:val="0069358C"/>
    <w:rPr>
      <w:rFonts w:ascii="Symbol" w:hAnsi="Symbol"/>
    </w:rPr>
  </w:style>
  <w:style w:type="character" w:customStyle="1" w:styleId="WW8Num20z4">
    <w:name w:val="WW8Num20z4"/>
    <w:rsid w:val="0069358C"/>
    <w:rPr>
      <w:rFonts w:ascii="Courier New" w:hAnsi="Courier New" w:cs="Courier New"/>
    </w:rPr>
  </w:style>
  <w:style w:type="character" w:customStyle="1" w:styleId="WW8Num21z0">
    <w:name w:val="WW8Num21z0"/>
    <w:rsid w:val="0069358C"/>
    <w:rPr>
      <w:rFonts w:ascii="Wingdings" w:hAnsi="Wingdings"/>
      <w:b/>
      <w:i w:val="0"/>
      <w:sz w:val="24"/>
    </w:rPr>
  </w:style>
  <w:style w:type="character" w:customStyle="1" w:styleId="WW8Num22z0">
    <w:name w:val="WW8Num22z0"/>
    <w:rsid w:val="0069358C"/>
    <w:rPr>
      <w:rFonts w:ascii="Wingdings" w:hAnsi="Wingdings"/>
      <w:b/>
      <w:i w:val="0"/>
      <w:sz w:val="24"/>
    </w:rPr>
  </w:style>
  <w:style w:type="character" w:customStyle="1" w:styleId="WW8Num22z1">
    <w:name w:val="WW8Num22z1"/>
    <w:rsid w:val="0069358C"/>
    <w:rPr>
      <w:rFonts w:ascii="Courier New" w:hAnsi="Courier New" w:cs="Courier New"/>
    </w:rPr>
  </w:style>
  <w:style w:type="character" w:customStyle="1" w:styleId="WW8Num22z2">
    <w:name w:val="WW8Num22z2"/>
    <w:rsid w:val="0069358C"/>
    <w:rPr>
      <w:rFonts w:ascii="Wingdings" w:hAnsi="Wingdings"/>
    </w:rPr>
  </w:style>
  <w:style w:type="character" w:customStyle="1" w:styleId="WW8Num22z3">
    <w:name w:val="WW8Num22z3"/>
    <w:rsid w:val="0069358C"/>
    <w:rPr>
      <w:rFonts w:ascii="Symbol" w:hAnsi="Symbol"/>
    </w:rPr>
  </w:style>
  <w:style w:type="character" w:customStyle="1" w:styleId="WW8Num23z0">
    <w:name w:val="WW8Num23z0"/>
    <w:rsid w:val="0069358C"/>
    <w:rPr>
      <w:rFonts w:ascii="Symbol" w:hAnsi="Symbol"/>
    </w:rPr>
  </w:style>
  <w:style w:type="character" w:customStyle="1" w:styleId="WW8Num23z4">
    <w:name w:val="WW8Num23z4"/>
    <w:rsid w:val="0069358C"/>
    <w:rPr>
      <w:rFonts w:ascii="Courier New" w:hAnsi="Courier New" w:cs="Courier New"/>
    </w:rPr>
  </w:style>
  <w:style w:type="character" w:customStyle="1" w:styleId="WW8Num23z5">
    <w:name w:val="WW8Num23z5"/>
    <w:rsid w:val="0069358C"/>
    <w:rPr>
      <w:rFonts w:ascii="Wingdings" w:hAnsi="Wingdings"/>
    </w:rPr>
  </w:style>
  <w:style w:type="character" w:customStyle="1" w:styleId="WW8Num25z0">
    <w:name w:val="WW8Num25z0"/>
    <w:rsid w:val="0069358C"/>
    <w:rPr>
      <w:b w:val="0"/>
    </w:rPr>
  </w:style>
  <w:style w:type="character" w:customStyle="1" w:styleId="WW8Num26z0">
    <w:name w:val="WW8Num26z0"/>
    <w:rsid w:val="0069358C"/>
    <w:rPr>
      <w:rFonts w:ascii="Symbol" w:hAnsi="Symbol"/>
    </w:rPr>
  </w:style>
  <w:style w:type="character" w:customStyle="1" w:styleId="WW8Num26z1">
    <w:name w:val="WW8Num26z1"/>
    <w:rsid w:val="0069358C"/>
    <w:rPr>
      <w:rFonts w:ascii="Courier New" w:hAnsi="Courier New" w:cs="Courier New"/>
    </w:rPr>
  </w:style>
  <w:style w:type="character" w:customStyle="1" w:styleId="WW8Num26z2">
    <w:name w:val="WW8Num26z2"/>
    <w:rsid w:val="0069358C"/>
    <w:rPr>
      <w:rFonts w:ascii="Wingdings" w:hAnsi="Wingdings"/>
    </w:rPr>
  </w:style>
  <w:style w:type="character" w:customStyle="1" w:styleId="WW8Num27z0">
    <w:name w:val="WW8Num27z0"/>
    <w:rsid w:val="0069358C"/>
    <w:rPr>
      <w:rFonts w:ascii="Wingdings" w:hAnsi="Wingdings"/>
      <w:b/>
      <w:i w:val="0"/>
      <w:sz w:val="24"/>
    </w:rPr>
  </w:style>
  <w:style w:type="character" w:customStyle="1" w:styleId="WW8Num27z1">
    <w:name w:val="WW8Num27z1"/>
    <w:rsid w:val="0069358C"/>
    <w:rPr>
      <w:sz w:val="24"/>
    </w:rPr>
  </w:style>
  <w:style w:type="character" w:customStyle="1" w:styleId="WW8Num27z2">
    <w:name w:val="WW8Num27z2"/>
    <w:rsid w:val="0069358C"/>
    <w:rPr>
      <w:rFonts w:ascii="Wingdings" w:hAnsi="Wingdings"/>
    </w:rPr>
  </w:style>
  <w:style w:type="character" w:customStyle="1" w:styleId="WW8Num27z3">
    <w:name w:val="WW8Num27z3"/>
    <w:rsid w:val="0069358C"/>
    <w:rPr>
      <w:rFonts w:ascii="Symbol" w:hAnsi="Symbol"/>
    </w:rPr>
  </w:style>
  <w:style w:type="character" w:customStyle="1" w:styleId="WW8Num27z4">
    <w:name w:val="WW8Num27z4"/>
    <w:rsid w:val="0069358C"/>
    <w:rPr>
      <w:rFonts w:ascii="Courier New" w:hAnsi="Courier New" w:cs="Courier New"/>
    </w:rPr>
  </w:style>
  <w:style w:type="character" w:customStyle="1" w:styleId="WW8Num28z0">
    <w:name w:val="WW8Num28z0"/>
    <w:rsid w:val="0069358C"/>
    <w:rPr>
      <w:rFonts w:ascii="Wingdings" w:eastAsia="Times New Roman" w:hAnsi="Wingdings" w:cs="Times New Roman"/>
      <w:sz w:val="24"/>
    </w:rPr>
  </w:style>
  <w:style w:type="character" w:customStyle="1" w:styleId="WW8Num28z1">
    <w:name w:val="WW8Num28z1"/>
    <w:rsid w:val="0069358C"/>
    <w:rPr>
      <w:rFonts w:ascii="Courier New" w:hAnsi="Courier New" w:cs="Courier New"/>
    </w:rPr>
  </w:style>
  <w:style w:type="character" w:customStyle="1" w:styleId="WW8Num28z2">
    <w:name w:val="WW8Num28z2"/>
    <w:rsid w:val="0069358C"/>
    <w:rPr>
      <w:rFonts w:ascii="Wingdings" w:hAnsi="Wingdings"/>
    </w:rPr>
  </w:style>
  <w:style w:type="character" w:customStyle="1" w:styleId="WW8Num28z3">
    <w:name w:val="WW8Num28z3"/>
    <w:rsid w:val="0069358C"/>
    <w:rPr>
      <w:rFonts w:ascii="Symbol" w:hAnsi="Symbol"/>
    </w:rPr>
  </w:style>
  <w:style w:type="character" w:customStyle="1" w:styleId="WW8Num30z1">
    <w:name w:val="WW8Num30z1"/>
    <w:rsid w:val="0069358C"/>
    <w:rPr>
      <w:rFonts w:ascii="Wingdings" w:hAnsi="Wingdings"/>
      <w:b/>
      <w:i w:val="0"/>
      <w:sz w:val="24"/>
    </w:rPr>
  </w:style>
  <w:style w:type="character" w:customStyle="1" w:styleId="WW8Num31z0">
    <w:name w:val="WW8Num31z0"/>
    <w:rsid w:val="0069358C"/>
    <w:rPr>
      <w:rFonts w:ascii="Wingdings" w:eastAsia="Times New Roman" w:hAnsi="Wingdings" w:cs="Times New Roman"/>
      <w:sz w:val="24"/>
    </w:rPr>
  </w:style>
  <w:style w:type="character" w:customStyle="1" w:styleId="WW8Num31z1">
    <w:name w:val="WW8Num31z1"/>
    <w:rsid w:val="0069358C"/>
    <w:rPr>
      <w:sz w:val="24"/>
    </w:rPr>
  </w:style>
  <w:style w:type="character" w:customStyle="1" w:styleId="WW8Num31z2">
    <w:name w:val="WW8Num31z2"/>
    <w:rsid w:val="0069358C"/>
    <w:rPr>
      <w:rFonts w:ascii="Wingdings" w:hAnsi="Wingdings"/>
    </w:rPr>
  </w:style>
  <w:style w:type="character" w:customStyle="1" w:styleId="WW8Num31z3">
    <w:name w:val="WW8Num31z3"/>
    <w:rsid w:val="0069358C"/>
    <w:rPr>
      <w:rFonts w:ascii="Symbol" w:hAnsi="Symbol"/>
    </w:rPr>
  </w:style>
  <w:style w:type="character" w:customStyle="1" w:styleId="WW8Num31z4">
    <w:name w:val="WW8Num31z4"/>
    <w:rsid w:val="0069358C"/>
    <w:rPr>
      <w:rFonts w:ascii="Courier New" w:hAnsi="Courier New" w:cs="Courier New"/>
    </w:rPr>
  </w:style>
  <w:style w:type="character" w:customStyle="1" w:styleId="WW8Num32z0">
    <w:name w:val="WW8Num32z0"/>
    <w:rsid w:val="0069358C"/>
    <w:rPr>
      <w:sz w:val="24"/>
    </w:rPr>
  </w:style>
  <w:style w:type="character" w:customStyle="1" w:styleId="WW8Num32z1">
    <w:name w:val="WW8Num32z1"/>
    <w:rsid w:val="0069358C"/>
    <w:rPr>
      <w:rFonts w:ascii="Symbol" w:hAnsi="Symbol"/>
      <w:color w:val="auto"/>
    </w:rPr>
  </w:style>
  <w:style w:type="character" w:customStyle="1" w:styleId="WW8Num32z2">
    <w:name w:val="WW8Num32z2"/>
    <w:rsid w:val="0069358C"/>
    <w:rPr>
      <w:rFonts w:ascii="Wingdings" w:hAnsi="Wingdings"/>
    </w:rPr>
  </w:style>
  <w:style w:type="character" w:customStyle="1" w:styleId="WW8Num32z3">
    <w:name w:val="WW8Num32z3"/>
    <w:rsid w:val="0069358C"/>
    <w:rPr>
      <w:rFonts w:ascii="Symbol" w:hAnsi="Symbol"/>
    </w:rPr>
  </w:style>
  <w:style w:type="character" w:customStyle="1" w:styleId="WW8Num32z4">
    <w:name w:val="WW8Num32z4"/>
    <w:rsid w:val="0069358C"/>
    <w:rPr>
      <w:rFonts w:ascii="Courier New" w:hAnsi="Courier New" w:cs="Courier New"/>
    </w:rPr>
  </w:style>
  <w:style w:type="character" w:customStyle="1" w:styleId="WW8Num34z0">
    <w:name w:val="WW8Num34z0"/>
    <w:rsid w:val="0069358C"/>
    <w:rPr>
      <w:rFonts w:ascii="Times New Roman" w:eastAsia="Times New Roman" w:hAnsi="Times New Roman" w:cs="Times New Roman"/>
      <w:i w:val="0"/>
    </w:rPr>
  </w:style>
  <w:style w:type="character" w:customStyle="1" w:styleId="WW8Num34z1">
    <w:name w:val="WW8Num34z1"/>
    <w:rsid w:val="0069358C"/>
    <w:rPr>
      <w:rFonts w:ascii="Courier New" w:hAnsi="Courier New" w:cs="Courier New"/>
    </w:rPr>
  </w:style>
  <w:style w:type="character" w:customStyle="1" w:styleId="WW8Num34z2">
    <w:name w:val="WW8Num34z2"/>
    <w:rsid w:val="0069358C"/>
    <w:rPr>
      <w:rFonts w:ascii="Wingdings" w:hAnsi="Wingdings"/>
    </w:rPr>
  </w:style>
  <w:style w:type="character" w:customStyle="1" w:styleId="WW8Num34z3">
    <w:name w:val="WW8Num34z3"/>
    <w:rsid w:val="0069358C"/>
    <w:rPr>
      <w:rFonts w:ascii="Symbol" w:hAnsi="Symbol"/>
    </w:rPr>
  </w:style>
  <w:style w:type="character" w:customStyle="1" w:styleId="Carpredefinitoparagrafo1">
    <w:name w:val="Car. predefinito paragrafo1"/>
    <w:rsid w:val="0069358C"/>
  </w:style>
  <w:style w:type="character" w:customStyle="1" w:styleId="Caratteredellanota">
    <w:name w:val="Carattere della nota"/>
    <w:rsid w:val="0069358C"/>
    <w:rPr>
      <w:vertAlign w:val="superscript"/>
    </w:rPr>
  </w:style>
  <w:style w:type="character" w:styleId="Numeropagina">
    <w:name w:val="page number"/>
    <w:basedOn w:val="Carpredefinitoparagrafo1"/>
    <w:rsid w:val="0069358C"/>
  </w:style>
  <w:style w:type="character" w:customStyle="1" w:styleId="Caratterenotadichiusura">
    <w:name w:val="Carattere nota di chiusura"/>
    <w:rsid w:val="0069358C"/>
    <w:rPr>
      <w:vertAlign w:val="superscript"/>
    </w:rPr>
  </w:style>
  <w:style w:type="character" w:customStyle="1" w:styleId="Rimandocommento1">
    <w:name w:val="Rimando commento1"/>
    <w:rsid w:val="0069358C"/>
    <w:rPr>
      <w:sz w:val="16"/>
      <w:szCs w:val="16"/>
    </w:rPr>
  </w:style>
  <w:style w:type="character" w:customStyle="1" w:styleId="CarattereCarattere">
    <w:name w:val="Carattere Carattere"/>
    <w:rsid w:val="0069358C"/>
    <w:rPr>
      <w:i/>
      <w:color w:val="FFFFFF"/>
      <w:sz w:val="44"/>
      <w:u w:val="single"/>
      <w:shd w:val="clear" w:color="auto" w:fill="BFBFBF"/>
    </w:rPr>
  </w:style>
  <w:style w:type="character" w:customStyle="1" w:styleId="CarattereCarattere1">
    <w:name w:val="Carattere Carattere1"/>
    <w:basedOn w:val="Carpredefinitoparagrafo1"/>
    <w:rsid w:val="0069358C"/>
  </w:style>
  <w:style w:type="character" w:customStyle="1" w:styleId="Caratteredinumerazione">
    <w:name w:val="Carattere di numerazione"/>
    <w:rsid w:val="0069358C"/>
  </w:style>
  <w:style w:type="character" w:customStyle="1" w:styleId="Punti">
    <w:name w:val="Punti"/>
    <w:rsid w:val="0069358C"/>
    <w:rPr>
      <w:rFonts w:ascii="OpenSymbol" w:eastAsia="OpenSymbol" w:hAnsi="OpenSymbol" w:cs="OpenSymbol"/>
    </w:rPr>
  </w:style>
  <w:style w:type="character" w:styleId="Collegamentoipertestuale">
    <w:name w:val="Hyperlink"/>
    <w:rsid w:val="0069358C"/>
    <w:rPr>
      <w:color w:val="000080"/>
      <w:u w:val="single"/>
    </w:rPr>
  </w:style>
  <w:style w:type="paragraph" w:customStyle="1" w:styleId="Intestazione3">
    <w:name w:val="Intestazione3"/>
    <w:basedOn w:val="Normale"/>
    <w:next w:val="Corpotesto"/>
    <w:rsid w:val="0069358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rsid w:val="0069358C"/>
    <w:pPr>
      <w:jc w:val="both"/>
    </w:pPr>
  </w:style>
  <w:style w:type="paragraph" w:styleId="Elenco">
    <w:name w:val="List"/>
    <w:basedOn w:val="Corpotesto"/>
    <w:rsid w:val="0069358C"/>
    <w:rPr>
      <w:rFonts w:cs="Tahoma"/>
    </w:rPr>
  </w:style>
  <w:style w:type="paragraph" w:customStyle="1" w:styleId="Didascalia3">
    <w:name w:val="Didascalia3"/>
    <w:basedOn w:val="Normale"/>
    <w:rsid w:val="006935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69358C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rsid w:val="0069358C"/>
    <w:pPr>
      <w:tabs>
        <w:tab w:val="center" w:pos="4819"/>
        <w:tab w:val="right" w:pos="9638"/>
      </w:tabs>
    </w:pPr>
  </w:style>
  <w:style w:type="paragraph" w:customStyle="1" w:styleId="Didascalia2">
    <w:name w:val="Didascalia2"/>
    <w:basedOn w:val="Normale"/>
    <w:rsid w:val="0069358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next w:val="Corpotesto"/>
    <w:rsid w:val="006935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Intestazione1">
    <w:name w:val="Intestazione1"/>
    <w:basedOn w:val="Normale"/>
    <w:next w:val="Corpotesto"/>
    <w:rsid w:val="006935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69358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stonotaapidipagina">
    <w:name w:val="footnote text"/>
    <w:basedOn w:val="Normale"/>
    <w:rsid w:val="0069358C"/>
  </w:style>
  <w:style w:type="paragraph" w:styleId="Pidipagina">
    <w:name w:val="footer"/>
    <w:basedOn w:val="Normale"/>
    <w:rsid w:val="0069358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69358C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rsid w:val="0069358C"/>
  </w:style>
  <w:style w:type="paragraph" w:customStyle="1" w:styleId="Corpodeltesto21">
    <w:name w:val="Corpo del testo 21"/>
    <w:basedOn w:val="Normale"/>
    <w:rsid w:val="0069358C"/>
    <w:pPr>
      <w:jc w:val="both"/>
    </w:pPr>
    <w:rPr>
      <w:b/>
      <w:i/>
      <w:sz w:val="24"/>
    </w:rPr>
  </w:style>
  <w:style w:type="paragraph" w:customStyle="1" w:styleId="Corpodeltesto31">
    <w:name w:val="Corpo del testo 31"/>
    <w:basedOn w:val="Normale"/>
    <w:rsid w:val="0069358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both"/>
    </w:pPr>
    <w:rPr>
      <w:sz w:val="28"/>
    </w:rPr>
  </w:style>
  <w:style w:type="paragraph" w:customStyle="1" w:styleId="Rientrocorpodeltesto21">
    <w:name w:val="Rientro corpo del testo 21"/>
    <w:basedOn w:val="Normale"/>
    <w:rsid w:val="0069358C"/>
    <w:pPr>
      <w:ind w:left="567"/>
      <w:jc w:val="both"/>
    </w:pPr>
  </w:style>
  <w:style w:type="paragraph" w:customStyle="1" w:styleId="Rientrocorpodeltesto31">
    <w:name w:val="Rientro corpo del testo 31"/>
    <w:basedOn w:val="Normale"/>
    <w:rsid w:val="0069358C"/>
    <w:pPr>
      <w:ind w:left="426"/>
      <w:jc w:val="both"/>
    </w:pPr>
    <w:rPr>
      <w:b/>
    </w:rPr>
  </w:style>
  <w:style w:type="paragraph" w:styleId="Titolo">
    <w:name w:val="Title"/>
    <w:basedOn w:val="Normale"/>
    <w:next w:val="Sottotitolo"/>
    <w:qFormat/>
    <w:rsid w:val="0069358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BFBFBF"/>
      <w:jc w:val="center"/>
    </w:pPr>
    <w:rPr>
      <w:i/>
      <w:color w:val="FFFFFF"/>
      <w:sz w:val="44"/>
      <w:u w:val="single"/>
    </w:rPr>
  </w:style>
  <w:style w:type="paragraph" w:styleId="Sottotitolo">
    <w:name w:val="Subtitle"/>
    <w:basedOn w:val="Intestazione1"/>
    <w:next w:val="Corpotesto"/>
    <w:qFormat/>
    <w:rsid w:val="0069358C"/>
    <w:pPr>
      <w:jc w:val="center"/>
    </w:pPr>
    <w:rPr>
      <w:i/>
      <w:iCs/>
    </w:rPr>
  </w:style>
  <w:style w:type="paragraph" w:styleId="Testofumetto">
    <w:name w:val="Balloon Text"/>
    <w:basedOn w:val="Normale"/>
    <w:rsid w:val="0069358C"/>
    <w:rPr>
      <w:rFonts w:ascii="Tahoma" w:hAnsi="Tahoma" w:cs="Tahoma"/>
      <w:sz w:val="16"/>
      <w:szCs w:val="16"/>
    </w:rPr>
  </w:style>
  <w:style w:type="paragraph" w:customStyle="1" w:styleId="Mappadocumento1">
    <w:name w:val="Mappa documento1"/>
    <w:basedOn w:val="Normale"/>
    <w:rsid w:val="0069358C"/>
    <w:pPr>
      <w:shd w:val="clear" w:color="auto" w:fill="000080"/>
    </w:pPr>
    <w:rPr>
      <w:rFonts w:ascii="Tahoma" w:hAnsi="Tahoma" w:cs="Tahoma"/>
    </w:rPr>
  </w:style>
  <w:style w:type="paragraph" w:customStyle="1" w:styleId="Testocommento1">
    <w:name w:val="Testo commento1"/>
    <w:basedOn w:val="Normale"/>
    <w:rsid w:val="0069358C"/>
  </w:style>
  <w:style w:type="paragraph" w:styleId="Soggettocommento">
    <w:name w:val="annotation subject"/>
    <w:basedOn w:val="Testocommento1"/>
    <w:next w:val="Testocommento1"/>
    <w:rsid w:val="0069358C"/>
    <w:rPr>
      <w:b/>
      <w:bCs/>
    </w:rPr>
  </w:style>
  <w:style w:type="paragraph" w:customStyle="1" w:styleId="Rub3">
    <w:name w:val="Rub3"/>
    <w:basedOn w:val="Normale"/>
    <w:next w:val="Normale"/>
    <w:rsid w:val="0069358C"/>
    <w:pPr>
      <w:tabs>
        <w:tab w:val="left" w:pos="709"/>
      </w:tabs>
      <w:jc w:val="both"/>
    </w:pPr>
    <w:rPr>
      <w:b/>
      <w:i/>
    </w:rPr>
  </w:style>
  <w:style w:type="paragraph" w:customStyle="1" w:styleId="Corpodeltesto22">
    <w:name w:val="Corpo del testo 22"/>
    <w:basedOn w:val="Normale"/>
    <w:rsid w:val="0069358C"/>
    <w:pPr>
      <w:widowControl w:val="0"/>
      <w:spacing w:line="480" w:lineRule="atLeast"/>
      <w:ind w:left="284"/>
      <w:jc w:val="both"/>
    </w:pPr>
    <w:rPr>
      <w:sz w:val="24"/>
    </w:rPr>
  </w:style>
  <w:style w:type="paragraph" w:customStyle="1" w:styleId="Contenutotabella">
    <w:name w:val="Contenuto tabella"/>
    <w:basedOn w:val="Normale"/>
    <w:rsid w:val="0069358C"/>
    <w:pPr>
      <w:suppressLineNumbers/>
    </w:pPr>
  </w:style>
  <w:style w:type="paragraph" w:customStyle="1" w:styleId="Intestazionetabella">
    <w:name w:val="Intestazione tabella"/>
    <w:basedOn w:val="Contenutotabella"/>
    <w:rsid w:val="0069358C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69358C"/>
  </w:style>
  <w:style w:type="paragraph" w:styleId="Citazione">
    <w:name w:val="Quote"/>
    <w:basedOn w:val="Normale"/>
    <w:qFormat/>
    <w:rsid w:val="0069358C"/>
    <w:pPr>
      <w:spacing w:after="283"/>
      <w:ind w:left="567" w:right="567"/>
    </w:pPr>
  </w:style>
  <w:style w:type="paragraph" w:styleId="NormaleWeb">
    <w:name w:val="Normal (Web)"/>
    <w:basedOn w:val="Normale"/>
    <w:rsid w:val="0069358C"/>
    <w:pPr>
      <w:suppressAutoHyphens w:val="0"/>
      <w:spacing w:before="100" w:after="119"/>
    </w:pPr>
    <w:rPr>
      <w:sz w:val="24"/>
      <w:szCs w:val="24"/>
    </w:rPr>
  </w:style>
  <w:style w:type="paragraph" w:customStyle="1" w:styleId="Standard">
    <w:name w:val="Standard"/>
    <w:rsid w:val="002E290D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2E290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</vt:lpstr>
    </vt:vector>
  </TitlesOfParts>
  <Company>Hewlett-Packard Company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</dc:title>
  <dc:creator>MontiM</dc:creator>
  <cp:lastModifiedBy>Operatore</cp:lastModifiedBy>
  <cp:revision>4</cp:revision>
  <cp:lastPrinted>2019-03-12T12:11:00Z</cp:lastPrinted>
  <dcterms:created xsi:type="dcterms:W3CDTF">2019-03-12T16:30:00Z</dcterms:created>
  <dcterms:modified xsi:type="dcterms:W3CDTF">2024-03-26T10:29:00Z</dcterms:modified>
</cp:coreProperties>
</file>